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4" w:rsidRPr="007C5ADD" w:rsidRDefault="00D23CC4" w:rsidP="007C5ADD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:rsidR="004C1442" w:rsidRDefault="002A2BA3" w:rsidP="004C144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266D3C">
        <w:rPr>
          <w:b/>
          <w:bCs/>
          <w:sz w:val="36"/>
          <w:szCs w:val="36"/>
        </w:rPr>
        <w:t>I</w:t>
      </w:r>
      <w:r w:rsidR="000C60A0">
        <w:rPr>
          <w:b/>
          <w:bCs/>
          <w:sz w:val="36"/>
          <w:szCs w:val="36"/>
        </w:rPr>
        <w:t>I</w:t>
      </w:r>
      <w:r w:rsidR="00D23CC4" w:rsidRPr="007C5ADD">
        <w:rPr>
          <w:b/>
          <w:bCs/>
          <w:sz w:val="36"/>
          <w:szCs w:val="36"/>
        </w:rPr>
        <w:t xml:space="preserve"> edycja </w:t>
      </w:r>
      <w:r w:rsidR="003A6793">
        <w:rPr>
          <w:b/>
          <w:bCs/>
          <w:sz w:val="36"/>
          <w:szCs w:val="36"/>
        </w:rPr>
        <w:t>wojewódzkiego</w:t>
      </w:r>
      <w:r w:rsidR="00603694">
        <w:rPr>
          <w:b/>
          <w:bCs/>
          <w:sz w:val="36"/>
          <w:szCs w:val="36"/>
        </w:rPr>
        <w:t xml:space="preserve"> konkursu </w:t>
      </w:r>
    </w:p>
    <w:p w:rsidR="00D23CC4" w:rsidRDefault="00033F64" w:rsidP="004C144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dla uczniów szkół podstawowych</w:t>
      </w:r>
    </w:p>
    <w:p w:rsidR="002578A8" w:rsidRPr="007C5ADD" w:rsidRDefault="002578A8" w:rsidP="007C5ADD">
      <w:pPr>
        <w:pStyle w:val="Default"/>
        <w:jc w:val="center"/>
        <w:rPr>
          <w:b/>
          <w:bCs/>
          <w:sz w:val="36"/>
          <w:szCs w:val="36"/>
        </w:rPr>
      </w:pPr>
    </w:p>
    <w:p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Organizator:</w:t>
      </w:r>
    </w:p>
    <w:p w:rsidR="00D23CC4" w:rsidRDefault="00D23CC4" w:rsidP="007C5A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Liceum Ogólnokształcące im. Juliusza Słowackiego  w Częstochowie</w:t>
      </w:r>
    </w:p>
    <w:p w:rsidR="00D23CC4" w:rsidRDefault="00033F64" w:rsidP="007C5A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42 -200 Częstochowa , A</w:t>
      </w:r>
      <w:r w:rsidR="00D23CC4">
        <w:rPr>
          <w:b/>
          <w:bCs/>
          <w:sz w:val="28"/>
          <w:szCs w:val="28"/>
        </w:rPr>
        <w:t>l. T. Kościuszki 8</w:t>
      </w:r>
    </w:p>
    <w:p w:rsidR="007C5ADD" w:rsidRDefault="007C5ADD" w:rsidP="007C5ADD">
      <w:pPr>
        <w:pStyle w:val="Default"/>
        <w:jc w:val="center"/>
        <w:rPr>
          <w:b/>
          <w:bCs/>
          <w:sz w:val="28"/>
          <w:szCs w:val="28"/>
        </w:rPr>
      </w:pPr>
    </w:p>
    <w:p w:rsidR="00D23CC4" w:rsidRDefault="00D23CC4" w:rsidP="007C5ADD">
      <w:pPr>
        <w:pStyle w:val="Default"/>
        <w:jc w:val="center"/>
        <w:rPr>
          <w:b/>
          <w:bCs/>
          <w:sz w:val="28"/>
          <w:szCs w:val="28"/>
        </w:rPr>
      </w:pPr>
      <w:r w:rsidRPr="000A492C">
        <w:rPr>
          <w:b/>
          <w:bCs/>
          <w:sz w:val="28"/>
          <w:szCs w:val="28"/>
        </w:rPr>
        <w:t>mgr Urszula Pijet – nauczyciel geografii</w:t>
      </w:r>
    </w:p>
    <w:p w:rsidR="000C60A0" w:rsidRPr="000A492C" w:rsidRDefault="000C60A0" w:rsidP="000C60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0A492C">
        <w:rPr>
          <w:b/>
          <w:bCs/>
          <w:sz w:val="28"/>
          <w:szCs w:val="28"/>
        </w:rPr>
        <w:t>gr</w:t>
      </w:r>
      <w:r>
        <w:rPr>
          <w:b/>
          <w:bCs/>
          <w:sz w:val="28"/>
          <w:szCs w:val="28"/>
        </w:rPr>
        <w:t xml:space="preserve"> Anita Pióro</w:t>
      </w:r>
      <w:r w:rsidRPr="000A492C">
        <w:rPr>
          <w:b/>
          <w:bCs/>
          <w:sz w:val="28"/>
          <w:szCs w:val="28"/>
        </w:rPr>
        <w:t>– nauczyciel matematyki</w:t>
      </w:r>
    </w:p>
    <w:p w:rsidR="000C60A0" w:rsidRPr="000A492C" w:rsidRDefault="000C60A0" w:rsidP="007C5ADD">
      <w:pPr>
        <w:pStyle w:val="Default"/>
        <w:jc w:val="center"/>
        <w:rPr>
          <w:b/>
          <w:bCs/>
          <w:sz w:val="28"/>
          <w:szCs w:val="28"/>
        </w:rPr>
      </w:pP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Tel/fax: 34/ 324 25 55</w:t>
      </w:r>
    </w:p>
    <w:p w:rsidR="000A492C" w:rsidRPr="000A492C" w:rsidRDefault="00D23CC4" w:rsidP="000A492C">
      <w:pPr>
        <w:suppressAutoHyphens w:val="0"/>
        <w:spacing w:before="100" w:beforeAutospacing="1" w:after="100" w:afterAutospacing="1"/>
        <w:ind w:left="720"/>
        <w:rPr>
          <w:b/>
          <w:color w:val="000000"/>
          <w:sz w:val="28"/>
          <w:szCs w:val="28"/>
          <w:lang w:eastAsia="pl-PL"/>
        </w:rPr>
      </w:pPr>
      <w:r w:rsidRPr="000A492C">
        <w:rPr>
          <w:b/>
          <w:bCs/>
          <w:sz w:val="28"/>
          <w:szCs w:val="28"/>
        </w:rPr>
        <w:t>e-m@il:</w:t>
      </w:r>
      <w:r w:rsidR="000A492C" w:rsidRPr="000A492C">
        <w:rPr>
          <w:b/>
          <w:color w:val="000000"/>
          <w:sz w:val="28"/>
          <w:szCs w:val="28"/>
          <w:lang w:eastAsia="pl-PL"/>
        </w:rPr>
        <w:t>matematykawgeografii@o2.pl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Przewodniczą</w:t>
      </w:r>
      <w:r w:rsidR="00DB649C" w:rsidRPr="000A492C">
        <w:rPr>
          <w:b/>
          <w:bCs/>
          <w:sz w:val="28"/>
          <w:szCs w:val="28"/>
        </w:rPr>
        <w:t xml:space="preserve">ca Komisji Konkursowej </w:t>
      </w:r>
      <w:r w:rsidRPr="000A492C">
        <w:rPr>
          <w:b/>
          <w:bCs/>
          <w:sz w:val="28"/>
          <w:szCs w:val="28"/>
        </w:rPr>
        <w:t xml:space="preserve"> mgr Urszula Pijet</w:t>
      </w:r>
    </w:p>
    <w:p w:rsidR="00D23CC4" w:rsidRPr="000A492C" w:rsidRDefault="00D23CC4" w:rsidP="007C5ADD">
      <w:pPr>
        <w:pStyle w:val="Default"/>
        <w:jc w:val="center"/>
        <w:rPr>
          <w:sz w:val="28"/>
          <w:szCs w:val="28"/>
        </w:rPr>
      </w:pPr>
      <w:r w:rsidRPr="000A492C">
        <w:rPr>
          <w:b/>
          <w:bCs/>
          <w:sz w:val="28"/>
          <w:szCs w:val="28"/>
        </w:rPr>
        <w:t>kom. 694-174-265 / preferowany/</w:t>
      </w:r>
    </w:p>
    <w:p w:rsidR="007900E2" w:rsidRDefault="007900E2" w:rsidP="00374311">
      <w:pPr>
        <w:pStyle w:val="Default"/>
        <w:rPr>
          <w:sz w:val="23"/>
          <w:szCs w:val="23"/>
        </w:rPr>
      </w:pPr>
    </w:p>
    <w:p w:rsidR="007900E2" w:rsidRPr="007900E2" w:rsidRDefault="007900E2" w:rsidP="00137E38">
      <w:pPr>
        <w:pStyle w:val="Tytu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00E2" w:rsidRPr="007900E2" w:rsidRDefault="007900E2" w:rsidP="00137E38">
      <w:pPr>
        <w:pStyle w:val="Tytu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7900E2">
        <w:rPr>
          <w:rFonts w:ascii="Times New Roman" w:hAnsi="Times New Roman" w:cs="Times New Roman"/>
          <w:sz w:val="24"/>
          <w:szCs w:val="24"/>
        </w:rPr>
        <w:t>REGULAMIN</w:t>
      </w:r>
    </w:p>
    <w:p w:rsidR="00FA6C36" w:rsidRDefault="003A6793" w:rsidP="00137E38">
      <w:pPr>
        <w:pStyle w:val="Tytu"/>
        <w:spacing w:before="0" w:after="0"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WOJEWÓDZKIEGO</w:t>
      </w:r>
      <w:r w:rsidR="00033F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7900E2" w:rsidRPr="007900E2">
        <w:rPr>
          <w:rFonts w:ascii="Times New Roman" w:hAnsi="Times New Roman" w:cs="Times New Roman"/>
          <w:bCs w:val="0"/>
          <w:sz w:val="24"/>
          <w:szCs w:val="24"/>
        </w:rPr>
        <w:t xml:space="preserve">KONKURSU </w:t>
      </w:r>
      <w:r w:rsidR="007900E2">
        <w:rPr>
          <w:rFonts w:ascii="Times New Roman" w:hAnsi="Times New Roman" w:cs="Times New Roman"/>
          <w:bCs w:val="0"/>
          <w:sz w:val="24"/>
          <w:szCs w:val="24"/>
        </w:rPr>
        <w:t>MATEMATYKA W GEOGRAFII</w:t>
      </w:r>
    </w:p>
    <w:p w:rsidR="007900E2" w:rsidRPr="007900E2" w:rsidRDefault="00603694" w:rsidP="003A6793">
      <w:pPr>
        <w:pStyle w:val="Tytu"/>
        <w:spacing w:before="0" w:after="0" w:line="360" w:lineRule="auto"/>
        <w:rPr>
          <w:b w:val="0"/>
          <w:bCs w:val="0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DLA</w:t>
      </w:r>
      <w:r w:rsidR="00033F64">
        <w:rPr>
          <w:rFonts w:ascii="Times New Roman" w:hAnsi="Times New Roman" w:cs="Times New Roman"/>
          <w:bCs w:val="0"/>
          <w:sz w:val="24"/>
          <w:szCs w:val="24"/>
        </w:rPr>
        <w:t xml:space="preserve"> UCZNIÓW </w:t>
      </w:r>
      <w:r>
        <w:rPr>
          <w:rFonts w:ascii="Times New Roman" w:hAnsi="Times New Roman" w:cs="Times New Roman"/>
          <w:bCs w:val="0"/>
          <w:sz w:val="24"/>
          <w:szCs w:val="24"/>
        </w:rPr>
        <w:t>SZKÓŁ</w:t>
      </w:r>
      <w:r w:rsidR="00266D3C">
        <w:rPr>
          <w:rFonts w:ascii="Times New Roman" w:hAnsi="Times New Roman" w:cs="Times New Roman"/>
          <w:bCs w:val="0"/>
          <w:sz w:val="24"/>
          <w:szCs w:val="24"/>
        </w:rPr>
        <w:t xml:space="preserve"> PODSTAWOWYCH </w:t>
      </w:r>
      <w:r w:rsidR="003A6793">
        <w:rPr>
          <w:rFonts w:ascii="Times New Roman" w:hAnsi="Times New Roman" w:cs="Times New Roman"/>
          <w:sz w:val="24"/>
          <w:szCs w:val="24"/>
        </w:rPr>
        <w:t>WOJEWÓDZTWA ŚLĄSKIEGO</w:t>
      </w:r>
    </w:p>
    <w:p w:rsidR="007900E2" w:rsidRPr="007900E2" w:rsidRDefault="00137E38" w:rsidP="00137E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W ROKU SZKOLNYM 20</w:t>
      </w:r>
      <w:r w:rsidR="003A6793">
        <w:rPr>
          <w:b/>
          <w:bCs/>
          <w:color w:val="auto"/>
        </w:rPr>
        <w:t>22</w:t>
      </w:r>
      <w:r>
        <w:rPr>
          <w:b/>
          <w:bCs/>
          <w:color w:val="auto"/>
        </w:rPr>
        <w:t>/20</w:t>
      </w:r>
      <w:r w:rsidR="004C1442">
        <w:rPr>
          <w:b/>
          <w:bCs/>
          <w:color w:val="auto"/>
        </w:rPr>
        <w:t>2</w:t>
      </w:r>
      <w:r w:rsidR="003A6793">
        <w:rPr>
          <w:b/>
          <w:bCs/>
          <w:color w:val="auto"/>
        </w:rPr>
        <w:t>3</w:t>
      </w:r>
    </w:p>
    <w:p w:rsidR="007900E2" w:rsidRDefault="007900E2" w:rsidP="00137E38">
      <w:pPr>
        <w:pStyle w:val="Default"/>
        <w:jc w:val="center"/>
        <w:rPr>
          <w:sz w:val="23"/>
          <w:szCs w:val="23"/>
        </w:rPr>
      </w:pPr>
    </w:p>
    <w:p w:rsidR="007900E2" w:rsidRDefault="007900E2" w:rsidP="00137E38">
      <w:pPr>
        <w:pStyle w:val="Default"/>
        <w:jc w:val="center"/>
        <w:rPr>
          <w:sz w:val="23"/>
          <w:szCs w:val="23"/>
        </w:rPr>
      </w:pPr>
    </w:p>
    <w:p w:rsidR="007C5ADD" w:rsidRPr="004959C2" w:rsidRDefault="007C5ADD" w:rsidP="00D23CC4">
      <w:pPr>
        <w:pStyle w:val="Default"/>
        <w:rPr>
          <w:bCs/>
        </w:rPr>
      </w:pPr>
    </w:p>
    <w:p w:rsidR="007C5ADD" w:rsidRDefault="004959C2" w:rsidP="004959C2">
      <w:pPr>
        <w:pStyle w:val="Default"/>
        <w:rPr>
          <w:bCs/>
        </w:rPr>
      </w:pPr>
      <w:r>
        <w:rPr>
          <w:bCs/>
        </w:rPr>
        <w:t>1.</w:t>
      </w:r>
      <w:r w:rsidRPr="004959C2">
        <w:rPr>
          <w:bCs/>
        </w:rPr>
        <w:t>Cele  konkursu</w:t>
      </w:r>
      <w:r>
        <w:rPr>
          <w:bCs/>
        </w:rPr>
        <w:t>: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Wspieranie i rozwijanie uzdolnień i zainteresowań uczniów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Pogłębianie wiedzy i umiejętności w zakresie matematyki i geografii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Promowanie osiągnięć uczniów i ich nauczycieli</w:t>
      </w:r>
    </w:p>
    <w:p w:rsidR="004959C2" w:rsidRPr="004959C2" w:rsidRDefault="004959C2" w:rsidP="004959C2">
      <w:pPr>
        <w:pStyle w:val="Default"/>
        <w:numPr>
          <w:ilvl w:val="0"/>
          <w:numId w:val="11"/>
        </w:numPr>
        <w:rPr>
          <w:bCs/>
        </w:rPr>
      </w:pPr>
      <w:r>
        <w:t>Motywowanie szkół do podejmowania różnorodnych działań w zakresie pracy z uczniem zdolnym.</w:t>
      </w:r>
    </w:p>
    <w:p w:rsidR="004959C2" w:rsidRDefault="004959C2" w:rsidP="00137E38">
      <w:pPr>
        <w:pStyle w:val="Tekstpodstawowy"/>
        <w:spacing w:after="0"/>
        <w:jc w:val="both"/>
      </w:pPr>
    </w:p>
    <w:p w:rsidR="007C5ADD" w:rsidRDefault="004959C2" w:rsidP="00137E38">
      <w:pPr>
        <w:pStyle w:val="Tekstpodstawowy"/>
        <w:spacing w:after="0"/>
        <w:jc w:val="both"/>
      </w:pPr>
      <w:r>
        <w:t>2</w:t>
      </w:r>
      <w:r w:rsidR="00137E38">
        <w:t xml:space="preserve">  Konkurs składa się z 2</w:t>
      </w:r>
      <w:r w:rsidR="007C5ADD">
        <w:t xml:space="preserve"> etapów: </w:t>
      </w:r>
    </w:p>
    <w:p w:rsidR="007C5ADD" w:rsidRDefault="007C5ADD" w:rsidP="007C5ADD">
      <w:pPr>
        <w:numPr>
          <w:ilvl w:val="0"/>
          <w:numId w:val="2"/>
        </w:numPr>
        <w:tabs>
          <w:tab w:val="left" w:pos="1134"/>
        </w:tabs>
        <w:jc w:val="both"/>
      </w:pPr>
      <w:r>
        <w:t>szkolnego,</w:t>
      </w:r>
    </w:p>
    <w:p w:rsidR="00137E38" w:rsidRDefault="00813C8C" w:rsidP="00137E38">
      <w:pPr>
        <w:numPr>
          <w:ilvl w:val="0"/>
          <w:numId w:val="2"/>
        </w:numPr>
        <w:tabs>
          <w:tab w:val="left" w:pos="1134"/>
        </w:tabs>
        <w:jc w:val="both"/>
      </w:pPr>
      <w:r>
        <w:t>f</w:t>
      </w:r>
      <w:r w:rsidR="004C1442">
        <w:t>inałowego</w:t>
      </w:r>
    </w:p>
    <w:p w:rsidR="00D4406F" w:rsidRDefault="00D4406F" w:rsidP="00137E38">
      <w:pPr>
        <w:tabs>
          <w:tab w:val="left" w:pos="1134"/>
        </w:tabs>
        <w:jc w:val="both"/>
      </w:pPr>
    </w:p>
    <w:p w:rsidR="00D4406F" w:rsidRDefault="00180D9F" w:rsidP="00137E38">
      <w:pPr>
        <w:tabs>
          <w:tab w:val="left" w:pos="1134"/>
        </w:tabs>
        <w:jc w:val="both"/>
      </w:pPr>
      <w:r>
        <w:t xml:space="preserve">Uczestnicy </w:t>
      </w:r>
      <w:r w:rsidR="0070764C">
        <w:t>etapu finałowego</w:t>
      </w:r>
      <w:r>
        <w:t xml:space="preserve">  mogą uzyskać tytuł laureata lub finalisty: 1) laureatami zostają uczestnicy, którzy uzyskali co najmniej 90% punktów możliwych do zdobycia; 2) finalistami zostają pozostali uczestnicy zakwalifikowani do </w:t>
      </w:r>
      <w:r w:rsidR="0070764C">
        <w:t>etapu finałowego</w:t>
      </w:r>
      <w:r>
        <w:t xml:space="preserve">, którzy uzyskali co najmniej </w:t>
      </w:r>
      <w:r w:rsidR="0070764C">
        <w:t>7</w:t>
      </w:r>
      <w:r>
        <w:t>0% punktów możliwych do zdobycia.</w:t>
      </w:r>
    </w:p>
    <w:p w:rsidR="0070764C" w:rsidRDefault="0070764C" w:rsidP="00137E38">
      <w:pPr>
        <w:tabs>
          <w:tab w:val="left" w:pos="1134"/>
        </w:tabs>
        <w:jc w:val="both"/>
      </w:pPr>
    </w:p>
    <w:p w:rsidR="007C5ADD" w:rsidRDefault="004959C2" w:rsidP="00D4406F">
      <w:pPr>
        <w:tabs>
          <w:tab w:val="left" w:pos="1134"/>
        </w:tabs>
      </w:pPr>
      <w:r>
        <w:lastRenderedPageBreak/>
        <w:t>3</w:t>
      </w:r>
      <w:r w:rsidR="00137E38">
        <w:t xml:space="preserve">. </w:t>
      </w:r>
      <w:r w:rsidR="007C5ADD">
        <w:t xml:space="preserve">Merytorycznie konkurs obejmuje wiedzę i umiejętności zawarte w podstawie programowej kształcenia ogólnego z geografii w </w:t>
      </w:r>
      <w:r w:rsidR="004C1442">
        <w:t xml:space="preserve">szkole podstawowej </w:t>
      </w:r>
      <w:r w:rsidR="007C5ADD">
        <w:t xml:space="preserve"> poszerzone o </w:t>
      </w:r>
      <w:r w:rsidR="00D4406F">
        <w:t>zagadnienia szczegółowe: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odległości, powierzchni rzeczywistych na podstawie mapy w podanej skali</w:t>
      </w:r>
    </w:p>
    <w:p w:rsidR="00D4406F" w:rsidRPr="003E70C4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skali mapy na podstawie podanej odległości, powierzchni rzeczywistej i odczytanej z mapy</w:t>
      </w:r>
    </w:p>
    <w:p w:rsidR="003E70C4" w:rsidRPr="00783E00" w:rsidRDefault="003E70C4" w:rsidP="00D4406F">
      <w:pPr>
        <w:pStyle w:val="Akapitzlist"/>
        <w:numPr>
          <w:ilvl w:val="0"/>
          <w:numId w:val="9"/>
        </w:numPr>
        <w:rPr>
          <w:bCs/>
        </w:rPr>
      </w:pPr>
      <w:r>
        <w:t>obliczanie czasów przejścia, przejechania danego odcinka, średniej prędkości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</w:t>
      </w:r>
      <w:r w:rsidRPr="00783E00">
        <w:t>bliczanie rozciągłości południkowej i równoleżnikowej danego obszaru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 w:rsidRPr="00783E00">
        <w:t>oblicza</w:t>
      </w:r>
      <w:r>
        <w:t>nie miejscowego</w:t>
      </w:r>
      <w:r w:rsidRPr="00783E00">
        <w:t xml:space="preserve"> czas</w:t>
      </w:r>
      <w:r>
        <w:t>u słonecznego</w:t>
      </w:r>
      <w:r w:rsidRPr="00783E00">
        <w:t xml:space="preserve"> i </w:t>
      </w:r>
      <w:r>
        <w:t>strefowego</w:t>
      </w:r>
      <w:r w:rsidRPr="00783E00">
        <w:t xml:space="preserve"> danego miejsca na podstawie jego położenia matematyczno-geograficznego</w:t>
      </w:r>
    </w:p>
    <w:p w:rsidR="00D4406F" w:rsidRPr="00783E00" w:rsidRDefault="00D4406F" w:rsidP="00D4406F">
      <w:pPr>
        <w:pStyle w:val="Akapitzlist"/>
        <w:numPr>
          <w:ilvl w:val="0"/>
          <w:numId w:val="9"/>
        </w:numPr>
      </w:pPr>
      <w:r>
        <w:t>o</w:t>
      </w:r>
      <w:r w:rsidRPr="00783E00">
        <w:t>bliczanie długości geograficznej miejsca, na podstawie podanego czasu słonecznego na wybranych południkach geograficznych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wysokości Słońca w momencie górowania w dniach 21 III, 23 IX, 22 VI, 22 XII </w:t>
      </w:r>
    </w:p>
    <w:p w:rsidR="00D4406F" w:rsidRPr="00092ECC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średniej rocznej temperatury powietrza na podstawie wyników pomiarów  w wybranych stacjach meteorologicznych</w:t>
      </w:r>
    </w:p>
    <w:p w:rsidR="00D4406F" w:rsidRPr="00F34BD1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amplitudy dobowej i rocznej temperatury powietrza</w:t>
      </w:r>
    </w:p>
    <w:p w:rsidR="00F34BD1" w:rsidRPr="00F34BD1" w:rsidRDefault="00F34BD1" w:rsidP="00F34BD1">
      <w:pPr>
        <w:pStyle w:val="Akapitzlist"/>
        <w:numPr>
          <w:ilvl w:val="0"/>
          <w:numId w:val="9"/>
        </w:numPr>
        <w:rPr>
          <w:bCs/>
        </w:rPr>
      </w:pPr>
      <w:r>
        <w:t>obliczanie  rocznej sumy opadów, przeliczanie wielkości  opadów  z  l/m² na milimetry słupa wody</w:t>
      </w:r>
    </w:p>
    <w:p w:rsidR="00D4406F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rPr>
          <w:bCs/>
        </w:rPr>
        <w:t>konstruowanie diagramów kołowych na podstawie danych statystycznych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gęstości zaludnieni</w:t>
      </w:r>
      <w:r w:rsidR="006631F4">
        <w:t>a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wskaźnika feminizacji i maskulinizacji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przyrostu naturalnego, rzeczywistego i salda migracji w liczbach bezwzględnych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obliczanie stopy (współczynnika) urodzeń i zgonów</w:t>
      </w:r>
    </w:p>
    <w:p w:rsidR="00D4406F" w:rsidRPr="00E65C86" w:rsidRDefault="00D4406F" w:rsidP="00D4406F">
      <w:pPr>
        <w:pStyle w:val="Akapitzlist"/>
        <w:numPr>
          <w:ilvl w:val="0"/>
          <w:numId w:val="9"/>
        </w:numPr>
        <w:rPr>
          <w:bCs/>
        </w:rPr>
      </w:pPr>
      <w:r>
        <w:t>obl</w:t>
      </w:r>
      <w:r w:rsidR="00033F64">
        <w:t>iczanie stopy  (współczynnika)</w:t>
      </w:r>
      <w:r>
        <w:t xml:space="preserve"> przyrostu naturalnego, rzeczywistego, salda migracji</w:t>
      </w:r>
    </w:p>
    <w:p w:rsidR="00D4406F" w:rsidRPr="00B823C8" w:rsidRDefault="00D4406F" w:rsidP="00B823C8">
      <w:pPr>
        <w:pStyle w:val="Akapitzlist"/>
        <w:numPr>
          <w:ilvl w:val="0"/>
          <w:numId w:val="9"/>
        </w:numPr>
        <w:rPr>
          <w:bCs/>
        </w:rPr>
      </w:pPr>
      <w:r>
        <w:t xml:space="preserve">zamiana współczynnika przyrostu naturalnego, przyrostu rzeczywistego i salda migracji na liczby bezwzględne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stopy bezrobocia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urbanizacji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udziału poszczególnych form użytkowania ziemi w ogólnej powierzchni terenu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wskaźnika lesistości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wielkości plonów i zbiorów upraw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gęstości sieci drogowej i kolejowej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dochodu narodowego na jednego mieszkańca 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>obliczanie salda (bilansu) handlu zagranicznego</w:t>
      </w:r>
    </w:p>
    <w:p w:rsidR="00D4406F" w:rsidRDefault="00D4406F" w:rsidP="00D4406F">
      <w:pPr>
        <w:pStyle w:val="Akapitzlist"/>
        <w:numPr>
          <w:ilvl w:val="0"/>
          <w:numId w:val="9"/>
        </w:numPr>
      </w:pPr>
      <w:r>
        <w:t xml:space="preserve">obliczanie stosunku najwyższej do najniższej  wartości danych statystycznych wybranych wskaźników. </w:t>
      </w:r>
    </w:p>
    <w:p w:rsidR="00A95252" w:rsidRDefault="00A95252" w:rsidP="00137E38">
      <w:pPr>
        <w:tabs>
          <w:tab w:val="left" w:pos="1134"/>
        </w:tabs>
        <w:jc w:val="both"/>
      </w:pPr>
    </w:p>
    <w:p w:rsidR="00A95252" w:rsidRDefault="004959C2" w:rsidP="00137E38">
      <w:pPr>
        <w:tabs>
          <w:tab w:val="left" w:pos="1134"/>
        </w:tabs>
        <w:jc w:val="both"/>
      </w:pPr>
      <w:r>
        <w:t>4</w:t>
      </w:r>
      <w:r w:rsidR="00A95252">
        <w:t>.</w:t>
      </w:r>
      <w:r w:rsidR="00033F64">
        <w:t xml:space="preserve"> </w:t>
      </w:r>
      <w:r w:rsidR="00A95252" w:rsidRPr="002328EC">
        <w:t xml:space="preserve">Na poszczególnych etapach konkursu uczniowie rozwiązują test konkursowy, który składa się </w:t>
      </w:r>
      <w:r w:rsidR="00A95252">
        <w:t>z zadań otwartych .</w:t>
      </w:r>
    </w:p>
    <w:p w:rsidR="00374311" w:rsidRDefault="004959C2" w:rsidP="000073AC">
      <w:pPr>
        <w:suppressAutoHyphens w:val="0"/>
        <w:spacing w:before="100" w:beforeAutospacing="1" w:after="100" w:afterAutospacing="1"/>
      </w:pPr>
      <w:r>
        <w:t>5</w:t>
      </w:r>
      <w:r w:rsidR="00A95252">
        <w:t xml:space="preserve">. Etap szkolny odbędzie się </w:t>
      </w:r>
      <w:r w:rsidR="000C60A0">
        <w:rPr>
          <w:b/>
          <w:bCs/>
        </w:rPr>
        <w:t xml:space="preserve">2 lutego </w:t>
      </w:r>
      <w:r w:rsidR="006631F4">
        <w:rPr>
          <w:b/>
        </w:rPr>
        <w:t>20</w:t>
      </w:r>
      <w:r w:rsidR="00644DC5">
        <w:rPr>
          <w:b/>
        </w:rPr>
        <w:t>2</w:t>
      </w:r>
      <w:r w:rsidR="000C60A0">
        <w:rPr>
          <w:b/>
        </w:rPr>
        <w:t>3</w:t>
      </w:r>
      <w:r w:rsidR="002A2BA3">
        <w:rPr>
          <w:b/>
        </w:rPr>
        <w:t xml:space="preserve"> r. (</w:t>
      </w:r>
      <w:r w:rsidR="000C60A0">
        <w:rPr>
          <w:b/>
        </w:rPr>
        <w:t>czwartek</w:t>
      </w:r>
      <w:r w:rsidR="001B2A1E">
        <w:rPr>
          <w:b/>
        </w:rPr>
        <w:t>) o godz. 1</w:t>
      </w:r>
      <w:r w:rsidR="00644DC5">
        <w:rPr>
          <w:b/>
        </w:rPr>
        <w:t>0</w:t>
      </w:r>
      <w:r w:rsidR="00A95252">
        <w:rPr>
          <w:b/>
          <w:vertAlign w:val="superscript"/>
        </w:rPr>
        <w:t>00</w:t>
      </w:r>
      <w:r w:rsidR="00A95252">
        <w:t xml:space="preserve"> w szkołach, które zgłosiły do </w:t>
      </w:r>
      <w:r w:rsidR="00674522">
        <w:t>Organizatora</w:t>
      </w:r>
      <w:r w:rsidR="00033F64">
        <w:t xml:space="preserve"> </w:t>
      </w:r>
      <w:r w:rsidR="00674522">
        <w:t xml:space="preserve">zamiar uczestnictwa </w:t>
      </w:r>
      <w:r w:rsidR="002D585E">
        <w:t>w k</w:t>
      </w:r>
      <w:r w:rsidR="00A95252">
        <w:t>onkursie</w:t>
      </w:r>
      <w:r w:rsidR="0069789A">
        <w:t xml:space="preserve"> </w:t>
      </w:r>
      <w:r w:rsidR="00A95252">
        <w:rPr>
          <w:b/>
        </w:rPr>
        <w:t>do </w:t>
      </w:r>
      <w:r w:rsidR="00374311">
        <w:rPr>
          <w:b/>
        </w:rPr>
        <w:t>1</w:t>
      </w:r>
      <w:r w:rsidR="000C60A0">
        <w:rPr>
          <w:b/>
        </w:rPr>
        <w:t>5</w:t>
      </w:r>
      <w:r w:rsidR="00033F64">
        <w:rPr>
          <w:b/>
        </w:rPr>
        <w:t xml:space="preserve"> </w:t>
      </w:r>
      <w:r w:rsidR="000C2DF8">
        <w:rPr>
          <w:b/>
        </w:rPr>
        <w:t>stycznia</w:t>
      </w:r>
      <w:r w:rsidR="00033F64">
        <w:rPr>
          <w:b/>
        </w:rPr>
        <w:t xml:space="preserve"> </w:t>
      </w:r>
      <w:r w:rsidR="00674522">
        <w:rPr>
          <w:b/>
        </w:rPr>
        <w:t>20</w:t>
      </w:r>
      <w:r w:rsidR="00644DC5">
        <w:rPr>
          <w:b/>
        </w:rPr>
        <w:t>2</w:t>
      </w:r>
      <w:r w:rsidR="000C60A0">
        <w:rPr>
          <w:b/>
        </w:rPr>
        <w:t>3</w:t>
      </w:r>
      <w:r w:rsidR="00A95252">
        <w:rPr>
          <w:b/>
        </w:rPr>
        <w:t xml:space="preserve"> r. poprzez wypełnienie formularza i przesłanie </w:t>
      </w:r>
      <w:r w:rsidR="002459C0">
        <w:rPr>
          <w:szCs w:val="32"/>
        </w:rPr>
        <w:t xml:space="preserve">na adres e-mailowy  </w:t>
      </w:r>
      <w:hyperlink r:id="rId7" w:history="1">
        <w:r w:rsidR="000A492C" w:rsidRPr="00297652">
          <w:rPr>
            <w:rStyle w:val="Hipercze"/>
            <w:lang w:eastAsia="pl-PL"/>
          </w:rPr>
          <w:t>matematykawgeografii@o2.pl</w:t>
        </w:r>
      </w:hyperlink>
    </w:p>
    <w:p w:rsidR="004959C2" w:rsidRPr="000073AC" w:rsidRDefault="00FA6C36" w:rsidP="000073AC">
      <w:pPr>
        <w:suppressAutoHyphens w:val="0"/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  <w:lang w:eastAsia="pl-PL"/>
        </w:rPr>
      </w:pPr>
      <w:r>
        <w:rPr>
          <w:b/>
        </w:rPr>
        <w:t>(</w:t>
      </w:r>
      <w:r w:rsidRPr="00FA6C36">
        <w:t xml:space="preserve"> załącznik nr 1 )</w:t>
      </w:r>
    </w:p>
    <w:p w:rsidR="00674522" w:rsidRDefault="004959C2" w:rsidP="00674522">
      <w:pPr>
        <w:rPr>
          <w:szCs w:val="32"/>
        </w:rPr>
      </w:pPr>
      <w:r>
        <w:lastRenderedPageBreak/>
        <w:t>6</w:t>
      </w:r>
      <w:r w:rsidR="00674522" w:rsidRPr="00674522">
        <w:t>.</w:t>
      </w:r>
      <w:r w:rsidR="00033F64">
        <w:t xml:space="preserve"> </w:t>
      </w:r>
      <w:r w:rsidR="00674522">
        <w:rPr>
          <w:szCs w:val="32"/>
        </w:rPr>
        <w:t>Za organizację i przeprowad</w:t>
      </w:r>
      <w:r w:rsidR="00033F64">
        <w:rPr>
          <w:szCs w:val="32"/>
        </w:rPr>
        <w:t>zenie etapu szkolnego odpowiada</w:t>
      </w:r>
      <w:r w:rsidR="00674522">
        <w:rPr>
          <w:szCs w:val="32"/>
        </w:rPr>
        <w:t xml:space="preserve"> nauczyciel powołany przez </w:t>
      </w:r>
      <w:r w:rsidR="000A492C">
        <w:rPr>
          <w:szCs w:val="32"/>
        </w:rPr>
        <w:t>D</w:t>
      </w:r>
      <w:r w:rsidR="00033F64">
        <w:rPr>
          <w:szCs w:val="32"/>
        </w:rPr>
        <w:t>yrektora szkoły.</w:t>
      </w:r>
      <w:r w:rsidR="00674522">
        <w:rPr>
          <w:szCs w:val="32"/>
        </w:rPr>
        <w:t xml:space="preserve"> W skład Szkolnej Komisji Konkursowej wchodzą przewodniczący i co najmniej dwóch nauczycieli, w tym przynajmniej jeden o specjalności zgodnej z przedmiotem konkursu. </w:t>
      </w:r>
    </w:p>
    <w:p w:rsidR="00674522" w:rsidRDefault="00674522" w:rsidP="00674522">
      <w:pPr>
        <w:rPr>
          <w:szCs w:val="32"/>
        </w:rPr>
      </w:pPr>
    </w:p>
    <w:p w:rsidR="002459C0" w:rsidRDefault="004959C2" w:rsidP="002459C0">
      <w:pPr>
        <w:rPr>
          <w:szCs w:val="32"/>
        </w:rPr>
      </w:pPr>
      <w:r>
        <w:rPr>
          <w:szCs w:val="32"/>
        </w:rPr>
        <w:t>7</w:t>
      </w:r>
      <w:r w:rsidR="00674522">
        <w:rPr>
          <w:szCs w:val="32"/>
        </w:rPr>
        <w:t xml:space="preserve">. Szkolna Komisja Konkursowa wykorzystuje test przygotowany przez Organizatora, który zostanie przesłany </w:t>
      </w:r>
      <w:r w:rsidR="006631F4">
        <w:rPr>
          <w:b/>
          <w:bCs/>
          <w:szCs w:val="32"/>
        </w:rPr>
        <w:t>dwa dni</w:t>
      </w:r>
      <w:r w:rsidR="00674522">
        <w:rPr>
          <w:b/>
          <w:bCs/>
          <w:szCs w:val="32"/>
        </w:rPr>
        <w:t xml:space="preserve"> przed konkursem drogą elektroniczną </w:t>
      </w:r>
      <w:r w:rsidR="00674522">
        <w:rPr>
          <w:szCs w:val="32"/>
        </w:rPr>
        <w:t xml:space="preserve">na adres e-mailowy  podany przez </w:t>
      </w:r>
      <w:r w:rsidR="002459C0">
        <w:rPr>
          <w:szCs w:val="32"/>
        </w:rPr>
        <w:t>szkołę w zgłoszeniu do konkursu.</w:t>
      </w:r>
    </w:p>
    <w:p w:rsidR="002459C0" w:rsidRDefault="002459C0" w:rsidP="002459C0">
      <w:pPr>
        <w:rPr>
          <w:szCs w:val="32"/>
        </w:rPr>
      </w:pPr>
    </w:p>
    <w:p w:rsidR="002459C0" w:rsidRDefault="004959C2" w:rsidP="002459C0">
      <w:r>
        <w:rPr>
          <w:szCs w:val="32"/>
        </w:rPr>
        <w:t>8</w:t>
      </w:r>
      <w:r w:rsidR="002459C0">
        <w:rPr>
          <w:szCs w:val="32"/>
        </w:rPr>
        <w:t xml:space="preserve">.  Przewodniczący Szkolnej Komisji Konkursowej </w:t>
      </w:r>
      <w:r w:rsidR="002459C0" w:rsidRPr="002459C0">
        <w:rPr>
          <w:b/>
          <w:szCs w:val="32"/>
        </w:rPr>
        <w:t>powiela</w:t>
      </w:r>
      <w:r w:rsidR="002459C0">
        <w:rPr>
          <w:szCs w:val="32"/>
        </w:rPr>
        <w:t xml:space="preserve">, zabezpiecza i przechowuje  otrzymane materiały </w:t>
      </w:r>
      <w:r w:rsidR="002459C0" w:rsidRPr="00674522">
        <w:rPr>
          <w:szCs w:val="32"/>
        </w:rPr>
        <w:t>z zachowaniem tajemnicy służbowej</w:t>
      </w:r>
      <w:r w:rsidR="002459C0">
        <w:rPr>
          <w:szCs w:val="32"/>
        </w:rPr>
        <w:t>.</w:t>
      </w:r>
    </w:p>
    <w:p w:rsidR="00674522" w:rsidRDefault="00674522" w:rsidP="00674522">
      <w:pPr>
        <w:jc w:val="both"/>
        <w:rPr>
          <w:szCs w:val="32"/>
        </w:rPr>
      </w:pPr>
    </w:p>
    <w:p w:rsidR="002459C0" w:rsidRDefault="004959C2" w:rsidP="002459C0">
      <w:pPr>
        <w:pStyle w:val="Lista21"/>
        <w:ind w:left="0" w:firstLine="0"/>
        <w:jc w:val="both"/>
      </w:pPr>
      <w:r>
        <w:t>9</w:t>
      </w:r>
      <w:r w:rsidR="002459C0">
        <w:t xml:space="preserve">. Czas przeznaczony na rozwiązanie zadań wynosi </w:t>
      </w:r>
      <w:r w:rsidR="002A2BA3">
        <w:rPr>
          <w:b/>
        </w:rPr>
        <w:t>45</w:t>
      </w:r>
      <w:r w:rsidR="002459C0">
        <w:rPr>
          <w:b/>
        </w:rPr>
        <w:t xml:space="preserve"> minut</w:t>
      </w:r>
      <w:r w:rsidR="002459C0">
        <w:t>.</w:t>
      </w:r>
      <w:r w:rsidR="00267FCB">
        <w:t xml:space="preserve"> Podczas wykonywania zadań etapu </w:t>
      </w:r>
      <w:r w:rsidR="005F2740">
        <w:t xml:space="preserve">szkolnego </w:t>
      </w:r>
      <w:r w:rsidR="005F2740" w:rsidRPr="005F2740">
        <w:rPr>
          <w:b/>
          <w:bCs/>
        </w:rPr>
        <w:t xml:space="preserve">nie </w:t>
      </w:r>
      <w:r w:rsidR="00267FCB" w:rsidRPr="005F2740">
        <w:rPr>
          <w:b/>
          <w:bCs/>
        </w:rPr>
        <w:t>można używać kalkulatora.</w:t>
      </w:r>
    </w:p>
    <w:p w:rsidR="002459C0" w:rsidRDefault="002459C0" w:rsidP="002459C0">
      <w:pPr>
        <w:pStyle w:val="Lista21"/>
        <w:ind w:left="0" w:firstLine="0"/>
        <w:jc w:val="both"/>
      </w:pPr>
    </w:p>
    <w:p w:rsidR="000162EF" w:rsidRDefault="004959C2" w:rsidP="002459C0">
      <w:r>
        <w:t>10</w:t>
      </w:r>
      <w:r w:rsidR="002459C0" w:rsidRPr="00FA6C36">
        <w:t xml:space="preserve">. </w:t>
      </w:r>
      <w:r w:rsidR="000162EF">
        <w:t>Prace I etapu są sprawdzane przez członków Szkolnej Komisji Konkursowej z wykorzystaniem klucza odpowiedzi i zasad punktowania dostarczonych</w:t>
      </w:r>
      <w:r w:rsidR="00033F64">
        <w:t xml:space="preserve"> </w:t>
      </w:r>
      <w:r w:rsidR="000162EF">
        <w:t xml:space="preserve">drogą elektroniczną </w:t>
      </w:r>
      <w:r w:rsidR="00267FCB">
        <w:t>przez Organizatora</w:t>
      </w:r>
      <w:r w:rsidR="000162EF">
        <w:t>.</w:t>
      </w:r>
    </w:p>
    <w:p w:rsidR="000162EF" w:rsidRDefault="000162EF" w:rsidP="00FA6C36">
      <w:pPr>
        <w:jc w:val="both"/>
      </w:pPr>
    </w:p>
    <w:p w:rsidR="00EE0869" w:rsidRDefault="00FA6C36" w:rsidP="002D585E">
      <w:pPr>
        <w:rPr>
          <w:szCs w:val="32"/>
        </w:rPr>
      </w:pPr>
      <w:r>
        <w:t>1</w:t>
      </w:r>
      <w:r w:rsidR="004959C2">
        <w:t>1</w:t>
      </w:r>
      <w:r>
        <w:t>.</w:t>
      </w:r>
      <w:r w:rsidR="00033F64">
        <w:t xml:space="preserve"> </w:t>
      </w:r>
      <w:r>
        <w:rPr>
          <w:szCs w:val="32"/>
        </w:rPr>
        <w:t xml:space="preserve">Przewodniczący Szkolnej Komisji Konkursowej </w:t>
      </w:r>
      <w:r w:rsidR="002D585E">
        <w:rPr>
          <w:szCs w:val="32"/>
        </w:rPr>
        <w:t xml:space="preserve">sporządza protokół z zawodów </w:t>
      </w:r>
      <w:r w:rsidR="000162EF">
        <w:rPr>
          <w:szCs w:val="32"/>
        </w:rPr>
        <w:t xml:space="preserve">szkolnych </w:t>
      </w:r>
      <w:r w:rsidR="0059476A">
        <w:rPr>
          <w:szCs w:val="32"/>
        </w:rPr>
        <w:t xml:space="preserve">i </w:t>
      </w:r>
      <w:r w:rsidR="0059476A" w:rsidRPr="0059476A">
        <w:rPr>
          <w:szCs w:val="32"/>
        </w:rPr>
        <w:t>przesyła go</w:t>
      </w:r>
      <w:r w:rsidR="002D585E">
        <w:rPr>
          <w:szCs w:val="32"/>
        </w:rPr>
        <w:t xml:space="preserve"> wraz z pracami uczniów, którzy </w:t>
      </w:r>
      <w:r w:rsidR="002D585E" w:rsidRPr="005C63E6">
        <w:rPr>
          <w:b/>
          <w:szCs w:val="32"/>
        </w:rPr>
        <w:t>osiągnęli wynik 75% punktów</w:t>
      </w:r>
      <w:r w:rsidR="002D585E">
        <w:rPr>
          <w:szCs w:val="32"/>
        </w:rPr>
        <w:t xml:space="preserve"> możliwych do uz</w:t>
      </w:r>
      <w:r w:rsidR="005C63E6">
        <w:rPr>
          <w:szCs w:val="32"/>
        </w:rPr>
        <w:t>yskania na adres</w:t>
      </w:r>
      <w:r w:rsidR="00EE0869">
        <w:rPr>
          <w:szCs w:val="32"/>
        </w:rPr>
        <w:t>:</w:t>
      </w:r>
    </w:p>
    <w:p w:rsidR="00EE0869" w:rsidRPr="00D06094" w:rsidRDefault="005C63E6" w:rsidP="002D585E">
      <w:pPr>
        <w:rPr>
          <w:szCs w:val="32"/>
        </w:rPr>
      </w:pPr>
      <w:r w:rsidRPr="00D06094">
        <w:rPr>
          <w:szCs w:val="32"/>
        </w:rPr>
        <w:t>I Liceum Ogólno</w:t>
      </w:r>
      <w:r w:rsidR="002D585E" w:rsidRPr="00D06094">
        <w:rPr>
          <w:szCs w:val="32"/>
        </w:rPr>
        <w:t xml:space="preserve">kształcące im. J. Słowackiego </w:t>
      </w:r>
    </w:p>
    <w:p w:rsidR="00EE0869" w:rsidRPr="00D06094" w:rsidRDefault="00033F64" w:rsidP="002D585E">
      <w:pPr>
        <w:rPr>
          <w:szCs w:val="32"/>
        </w:rPr>
      </w:pPr>
      <w:r>
        <w:rPr>
          <w:szCs w:val="32"/>
        </w:rPr>
        <w:t>Al</w:t>
      </w:r>
      <w:r w:rsidR="002D585E" w:rsidRPr="00D06094">
        <w:rPr>
          <w:szCs w:val="32"/>
        </w:rPr>
        <w:t xml:space="preserve">. </w:t>
      </w:r>
      <w:r w:rsidR="005C63E6" w:rsidRPr="00D06094">
        <w:rPr>
          <w:szCs w:val="32"/>
        </w:rPr>
        <w:t>T. Kościuszki 8,  42-200 Częstochowa</w:t>
      </w:r>
    </w:p>
    <w:p w:rsidR="00EE0869" w:rsidRPr="00D06094" w:rsidRDefault="0059476A" w:rsidP="002D585E">
      <w:pPr>
        <w:rPr>
          <w:lang w:eastAsia="pl-PL"/>
        </w:rPr>
      </w:pPr>
      <w:r w:rsidRPr="00644DC5">
        <w:rPr>
          <w:bCs/>
          <w:lang w:eastAsia="pl-PL"/>
        </w:rPr>
        <w:t>w terminie 7 dni</w:t>
      </w:r>
      <w:r w:rsidR="00033F64">
        <w:rPr>
          <w:bCs/>
          <w:lang w:eastAsia="pl-PL"/>
        </w:rPr>
        <w:t xml:space="preserve"> </w:t>
      </w:r>
      <w:r w:rsidR="002A2BA3" w:rsidRPr="00644DC5">
        <w:rPr>
          <w:bCs/>
          <w:lang w:eastAsia="pl-PL"/>
        </w:rPr>
        <w:t>czyli</w:t>
      </w:r>
      <w:r w:rsidR="002A2BA3" w:rsidRPr="00D06094">
        <w:rPr>
          <w:b/>
          <w:lang w:eastAsia="pl-PL"/>
        </w:rPr>
        <w:t xml:space="preserve"> do </w:t>
      </w:r>
      <w:r w:rsidR="000C60A0">
        <w:rPr>
          <w:b/>
          <w:lang w:eastAsia="pl-PL"/>
        </w:rPr>
        <w:t>9</w:t>
      </w:r>
      <w:r w:rsidR="00033F64">
        <w:rPr>
          <w:b/>
          <w:lang w:eastAsia="pl-PL"/>
        </w:rPr>
        <w:t xml:space="preserve"> </w:t>
      </w:r>
      <w:r w:rsidR="000C60A0">
        <w:rPr>
          <w:b/>
          <w:lang w:eastAsia="pl-PL"/>
        </w:rPr>
        <w:t>lutego</w:t>
      </w:r>
      <w:r w:rsidR="002A2BA3" w:rsidRPr="00D06094">
        <w:rPr>
          <w:b/>
          <w:lang w:eastAsia="pl-PL"/>
        </w:rPr>
        <w:t xml:space="preserve"> 20</w:t>
      </w:r>
      <w:r w:rsidR="00644DC5">
        <w:rPr>
          <w:b/>
          <w:lang w:eastAsia="pl-PL"/>
        </w:rPr>
        <w:t>2</w:t>
      </w:r>
      <w:r w:rsidR="000C60A0">
        <w:rPr>
          <w:b/>
          <w:lang w:eastAsia="pl-PL"/>
        </w:rPr>
        <w:t>3</w:t>
      </w:r>
      <w:r w:rsidR="00415632" w:rsidRPr="00D06094">
        <w:rPr>
          <w:b/>
          <w:lang w:eastAsia="pl-PL"/>
        </w:rPr>
        <w:t xml:space="preserve"> r.</w:t>
      </w:r>
      <w:r w:rsidR="002578A8" w:rsidRPr="00D06094">
        <w:rPr>
          <w:lang w:eastAsia="pl-PL"/>
        </w:rPr>
        <w:t>( decyduje data stempla pocztowego )</w:t>
      </w:r>
    </w:p>
    <w:p w:rsidR="00FA6C36" w:rsidRPr="00D06094" w:rsidRDefault="00FA6C36" w:rsidP="002D585E">
      <w:pPr>
        <w:rPr>
          <w:lang w:eastAsia="pl-PL"/>
        </w:rPr>
      </w:pPr>
      <w:r w:rsidRPr="00D06094">
        <w:rPr>
          <w:szCs w:val="32"/>
        </w:rPr>
        <w:t>( załącznik nr 2 )</w:t>
      </w:r>
    </w:p>
    <w:p w:rsidR="00785EE1" w:rsidRPr="00D06094" w:rsidRDefault="00785EE1" w:rsidP="00FA6C36">
      <w:pPr>
        <w:jc w:val="both"/>
        <w:rPr>
          <w:szCs w:val="32"/>
        </w:rPr>
      </w:pPr>
    </w:p>
    <w:p w:rsidR="0059476A" w:rsidRDefault="0059476A" w:rsidP="008242CE">
      <w:pPr>
        <w:rPr>
          <w:szCs w:val="32"/>
        </w:rPr>
      </w:pPr>
      <w:r>
        <w:rPr>
          <w:szCs w:val="32"/>
        </w:rPr>
        <w:t>1</w:t>
      </w:r>
      <w:r w:rsidR="00785EE1">
        <w:rPr>
          <w:szCs w:val="32"/>
        </w:rPr>
        <w:t>2</w:t>
      </w:r>
      <w:r>
        <w:rPr>
          <w:szCs w:val="32"/>
        </w:rPr>
        <w:t xml:space="preserve">. Przewodniczący  Komisji Konkursowej  do dnia </w:t>
      </w:r>
      <w:r w:rsidR="000C60A0">
        <w:rPr>
          <w:b/>
          <w:szCs w:val="32"/>
        </w:rPr>
        <w:t>16</w:t>
      </w:r>
      <w:r w:rsidR="00033F64">
        <w:rPr>
          <w:b/>
          <w:szCs w:val="32"/>
        </w:rPr>
        <w:t xml:space="preserve"> </w:t>
      </w:r>
      <w:r w:rsidR="000C2DF8">
        <w:rPr>
          <w:b/>
          <w:szCs w:val="32"/>
        </w:rPr>
        <w:t>lutego</w:t>
      </w:r>
      <w:r w:rsidR="00415632">
        <w:rPr>
          <w:b/>
          <w:szCs w:val="32"/>
        </w:rPr>
        <w:t xml:space="preserve"> 20</w:t>
      </w:r>
      <w:r w:rsidR="000C2DF8">
        <w:rPr>
          <w:b/>
          <w:szCs w:val="32"/>
        </w:rPr>
        <w:t>2</w:t>
      </w:r>
      <w:r w:rsidR="000C60A0">
        <w:rPr>
          <w:b/>
          <w:szCs w:val="32"/>
        </w:rPr>
        <w:t>3</w:t>
      </w:r>
      <w:r w:rsidR="00415632">
        <w:rPr>
          <w:b/>
          <w:szCs w:val="32"/>
        </w:rPr>
        <w:t xml:space="preserve"> r.</w:t>
      </w:r>
      <w:r>
        <w:rPr>
          <w:szCs w:val="32"/>
        </w:rPr>
        <w:t xml:space="preserve">  przesyła do </w:t>
      </w:r>
      <w:r w:rsidR="00785EE1">
        <w:rPr>
          <w:szCs w:val="32"/>
        </w:rPr>
        <w:t xml:space="preserve">Szkolnych Komisji Konkursowych </w:t>
      </w:r>
      <w:r w:rsidR="00785EE1" w:rsidRPr="005C63E6">
        <w:rPr>
          <w:b/>
          <w:szCs w:val="32"/>
        </w:rPr>
        <w:t>listę</w:t>
      </w:r>
      <w:r w:rsidR="008242CE">
        <w:rPr>
          <w:b/>
          <w:szCs w:val="32"/>
        </w:rPr>
        <w:t xml:space="preserve"> 25</w:t>
      </w:r>
      <w:r w:rsidR="00785EE1" w:rsidRPr="005C63E6">
        <w:rPr>
          <w:b/>
          <w:szCs w:val="32"/>
        </w:rPr>
        <w:t xml:space="preserve"> uczniów zakwalifikowanych do etapu </w:t>
      </w:r>
      <w:r w:rsidR="00266D3C">
        <w:rPr>
          <w:b/>
          <w:szCs w:val="32"/>
        </w:rPr>
        <w:t>finałowego</w:t>
      </w:r>
      <w:r w:rsidR="00785EE1">
        <w:rPr>
          <w:szCs w:val="32"/>
        </w:rPr>
        <w:t>.</w:t>
      </w:r>
    </w:p>
    <w:p w:rsidR="009F0F74" w:rsidRDefault="009F0F74" w:rsidP="00FA6C36">
      <w:pPr>
        <w:jc w:val="both"/>
        <w:rPr>
          <w:szCs w:val="32"/>
        </w:rPr>
      </w:pPr>
    </w:p>
    <w:p w:rsidR="002A7721" w:rsidRDefault="009F0F74" w:rsidP="00E96D7C">
      <w:pPr>
        <w:jc w:val="both"/>
        <w:rPr>
          <w:b/>
          <w:bCs/>
        </w:rPr>
      </w:pPr>
      <w:r>
        <w:rPr>
          <w:szCs w:val="32"/>
        </w:rPr>
        <w:t>1</w:t>
      </w:r>
      <w:r w:rsidR="00785EE1">
        <w:rPr>
          <w:szCs w:val="32"/>
        </w:rPr>
        <w:t>3</w:t>
      </w:r>
      <w:r>
        <w:rPr>
          <w:szCs w:val="32"/>
        </w:rPr>
        <w:t xml:space="preserve">. </w:t>
      </w:r>
      <w:r w:rsidR="00266D3C">
        <w:t xml:space="preserve">Finał </w:t>
      </w:r>
      <w:r w:rsidR="00E96D7C">
        <w:t>kursu odbędzie się w dniu</w:t>
      </w:r>
      <w:r w:rsidR="00033F64">
        <w:t xml:space="preserve"> </w:t>
      </w:r>
      <w:r w:rsidR="000C60A0">
        <w:rPr>
          <w:b/>
          <w:bCs/>
        </w:rPr>
        <w:t>9</w:t>
      </w:r>
      <w:r w:rsidR="006631F4">
        <w:rPr>
          <w:b/>
          <w:bCs/>
        </w:rPr>
        <w:t> </w:t>
      </w:r>
      <w:r w:rsidR="0081371F">
        <w:rPr>
          <w:b/>
          <w:bCs/>
        </w:rPr>
        <w:t>marca</w:t>
      </w:r>
      <w:r w:rsidR="00033F64">
        <w:rPr>
          <w:b/>
          <w:bCs/>
        </w:rPr>
        <w:t xml:space="preserve"> </w:t>
      </w:r>
      <w:r w:rsidR="00E96D7C">
        <w:rPr>
          <w:b/>
          <w:bCs/>
        </w:rPr>
        <w:t>20</w:t>
      </w:r>
      <w:r w:rsidR="00644DC5">
        <w:rPr>
          <w:b/>
          <w:bCs/>
        </w:rPr>
        <w:t>2</w:t>
      </w:r>
      <w:r w:rsidR="000C60A0">
        <w:rPr>
          <w:b/>
          <w:bCs/>
        </w:rPr>
        <w:t>3</w:t>
      </w:r>
      <w:r w:rsidR="00E96D7C">
        <w:rPr>
          <w:b/>
          <w:bCs/>
        </w:rPr>
        <w:t xml:space="preserve"> r. (</w:t>
      </w:r>
      <w:r w:rsidR="000C60A0">
        <w:rPr>
          <w:b/>
          <w:bCs/>
        </w:rPr>
        <w:t>czwartek</w:t>
      </w:r>
      <w:r w:rsidR="00E96D7C">
        <w:rPr>
          <w:b/>
          <w:bCs/>
        </w:rPr>
        <w:t xml:space="preserve">) </w:t>
      </w:r>
    </w:p>
    <w:p w:rsidR="00415632" w:rsidRDefault="00415632" w:rsidP="002A7721">
      <w:pPr>
        <w:jc w:val="both"/>
        <w:rPr>
          <w:b/>
          <w:bCs/>
        </w:rPr>
      </w:pPr>
      <w:r>
        <w:rPr>
          <w:b/>
          <w:bCs/>
        </w:rPr>
        <w:t xml:space="preserve">o godz. </w:t>
      </w:r>
      <w:r w:rsidR="002A2BA3">
        <w:rPr>
          <w:b/>
          <w:bCs/>
        </w:rPr>
        <w:t>10</w:t>
      </w:r>
      <w:r w:rsidR="00E96D7C">
        <w:rPr>
          <w:b/>
          <w:bCs/>
          <w:vertAlign w:val="superscript"/>
        </w:rPr>
        <w:t xml:space="preserve">00 </w:t>
      </w:r>
      <w:r w:rsidR="00E96D7C">
        <w:rPr>
          <w:b/>
          <w:bCs/>
        </w:rPr>
        <w:t>w I Liceum O</w:t>
      </w:r>
      <w:r w:rsidR="00785EE1">
        <w:rPr>
          <w:b/>
          <w:bCs/>
        </w:rPr>
        <w:t xml:space="preserve">gólnokształcącym </w:t>
      </w:r>
      <w:r w:rsidR="00267FCB">
        <w:rPr>
          <w:b/>
          <w:bCs/>
        </w:rPr>
        <w:t xml:space="preserve">im. J. Słowackiego </w:t>
      </w:r>
      <w:r w:rsidR="00785EE1">
        <w:rPr>
          <w:b/>
          <w:bCs/>
        </w:rPr>
        <w:t xml:space="preserve">w Częstochowie, </w:t>
      </w:r>
    </w:p>
    <w:p w:rsidR="002A7721" w:rsidRDefault="00033F64" w:rsidP="002A7721">
      <w:pPr>
        <w:jc w:val="both"/>
        <w:rPr>
          <w:b/>
          <w:bCs/>
        </w:rPr>
      </w:pPr>
      <w:r>
        <w:rPr>
          <w:b/>
          <w:bCs/>
        </w:rPr>
        <w:t>Al</w:t>
      </w:r>
      <w:r w:rsidR="00785EE1">
        <w:rPr>
          <w:b/>
          <w:bCs/>
        </w:rPr>
        <w:t>. T. Kościuszki 8</w:t>
      </w:r>
      <w:r w:rsidR="00266D3C">
        <w:rPr>
          <w:b/>
          <w:bCs/>
        </w:rPr>
        <w:t>.</w:t>
      </w:r>
    </w:p>
    <w:p w:rsidR="00267FCB" w:rsidRDefault="00267FCB" w:rsidP="002A7721">
      <w:pPr>
        <w:jc w:val="both"/>
        <w:rPr>
          <w:b/>
          <w:bCs/>
        </w:rPr>
      </w:pPr>
    </w:p>
    <w:p w:rsidR="00267FCB" w:rsidRPr="00267FCB" w:rsidRDefault="00267FCB" w:rsidP="002A7721">
      <w:pPr>
        <w:jc w:val="both"/>
      </w:pPr>
      <w:r w:rsidRPr="00267FCB">
        <w:rPr>
          <w:bCs/>
        </w:rPr>
        <w:t>14</w:t>
      </w:r>
      <w:r w:rsidR="00266D3C">
        <w:rPr>
          <w:bCs/>
        </w:rPr>
        <w:t>.</w:t>
      </w:r>
      <w:r>
        <w:rPr>
          <w:bCs/>
        </w:rPr>
        <w:t>W etapie</w:t>
      </w:r>
      <w:r w:rsidR="00266D3C">
        <w:rPr>
          <w:bCs/>
        </w:rPr>
        <w:t xml:space="preserve"> szkolnym jak i finale konkursu </w:t>
      </w:r>
      <w:r>
        <w:rPr>
          <w:bCs/>
        </w:rPr>
        <w:t xml:space="preserve"> wszelkie o</w:t>
      </w:r>
      <w:r w:rsidR="00EE0869">
        <w:rPr>
          <w:bCs/>
        </w:rPr>
        <w:t>bliczenia</w:t>
      </w:r>
      <w:r w:rsidR="00266D3C">
        <w:rPr>
          <w:bCs/>
        </w:rPr>
        <w:t xml:space="preserve"> uczniowie</w:t>
      </w:r>
      <w:r w:rsidR="00EE0869">
        <w:rPr>
          <w:bCs/>
        </w:rPr>
        <w:t xml:space="preserve"> wykonują samodzielnie</w:t>
      </w:r>
      <w:r w:rsidRPr="00D06094">
        <w:rPr>
          <w:bCs/>
        </w:rPr>
        <w:t>,</w:t>
      </w:r>
      <w:r w:rsidR="00033F64">
        <w:rPr>
          <w:bCs/>
        </w:rPr>
        <w:t xml:space="preserve"> </w:t>
      </w:r>
      <w:r w:rsidRPr="00267FCB">
        <w:rPr>
          <w:b/>
          <w:bCs/>
        </w:rPr>
        <w:t>bez użycia kalkulatorów</w:t>
      </w:r>
      <w:r w:rsidR="00266D3C">
        <w:rPr>
          <w:b/>
          <w:bCs/>
        </w:rPr>
        <w:t>.</w:t>
      </w:r>
    </w:p>
    <w:p w:rsidR="002A7721" w:rsidRDefault="002A7721" w:rsidP="002A7721">
      <w:pPr>
        <w:jc w:val="both"/>
      </w:pPr>
    </w:p>
    <w:p w:rsidR="002A7721" w:rsidRDefault="002A7721" w:rsidP="002A7721">
      <w:pPr>
        <w:jc w:val="both"/>
      </w:pPr>
      <w:r>
        <w:t>1</w:t>
      </w:r>
      <w:r w:rsidR="00267FCB">
        <w:t>5</w:t>
      </w:r>
      <w:r>
        <w:t xml:space="preserve">.Organizatorzy nie zwracają kosztów dojazdu uczniów i nauczycieli na etap </w:t>
      </w:r>
      <w:r w:rsidR="00266D3C">
        <w:t>finałowy</w:t>
      </w:r>
    </w:p>
    <w:p w:rsidR="009F0F74" w:rsidRDefault="002A7721" w:rsidP="00FA6C36">
      <w:pPr>
        <w:jc w:val="both"/>
        <w:rPr>
          <w:b/>
          <w:bCs/>
        </w:rPr>
      </w:pPr>
      <w:r>
        <w:t>w I LO.</w:t>
      </w:r>
    </w:p>
    <w:p w:rsidR="002A7721" w:rsidRPr="002A7721" w:rsidRDefault="002A7721" w:rsidP="00FA6C36">
      <w:pPr>
        <w:jc w:val="both"/>
        <w:rPr>
          <w:bCs/>
        </w:rPr>
      </w:pPr>
    </w:p>
    <w:p w:rsidR="002A7721" w:rsidRDefault="002A7721" w:rsidP="002A7721">
      <w:pPr>
        <w:pStyle w:val="Lista21"/>
        <w:ind w:left="0" w:firstLine="0"/>
        <w:rPr>
          <w:b/>
          <w:bCs/>
        </w:rPr>
      </w:pPr>
      <w:r w:rsidRPr="002A7721">
        <w:rPr>
          <w:bCs/>
        </w:rPr>
        <w:t>1</w:t>
      </w:r>
      <w:r w:rsidR="00267FCB">
        <w:rPr>
          <w:bCs/>
        </w:rPr>
        <w:t>6</w:t>
      </w:r>
      <w:r w:rsidRPr="002A7721">
        <w:rPr>
          <w:bCs/>
        </w:rPr>
        <w:t>.</w:t>
      </w:r>
      <w:r w:rsidRPr="00071432">
        <w:t>W sprawach spornych</w:t>
      </w:r>
      <w:r w:rsidR="00EE0869" w:rsidRPr="00071432">
        <w:t>,</w:t>
      </w:r>
      <w:r w:rsidRPr="00071432">
        <w:t xml:space="preserve"> nieobjętych regulaminem</w:t>
      </w:r>
      <w:r w:rsidR="005118F3">
        <w:t>,</w:t>
      </w:r>
      <w:r w:rsidRPr="00071432">
        <w:t xml:space="preserve"> ostateczne decyzje podejmuje </w:t>
      </w:r>
      <w:r>
        <w:t>Przewodniczący  Komisji Konkursowej.</w:t>
      </w:r>
    </w:p>
    <w:p w:rsidR="00910A93" w:rsidRDefault="00910A93" w:rsidP="00343A22">
      <w:pPr>
        <w:jc w:val="both"/>
        <w:rPr>
          <w:b/>
          <w:bCs/>
        </w:rPr>
      </w:pPr>
    </w:p>
    <w:p w:rsidR="007C5ADD" w:rsidRPr="00374311" w:rsidRDefault="007C5ADD" w:rsidP="002578A8">
      <w:pPr>
        <w:pStyle w:val="Default"/>
        <w:jc w:val="right"/>
        <w:rPr>
          <w:b/>
          <w:bCs/>
        </w:rPr>
      </w:pPr>
    </w:p>
    <w:p w:rsidR="00707FD1" w:rsidRPr="00374311" w:rsidRDefault="00707FD1" w:rsidP="002578A8">
      <w:pPr>
        <w:pStyle w:val="Default"/>
        <w:jc w:val="right"/>
      </w:pPr>
      <w:r w:rsidRPr="00374311">
        <w:rPr>
          <w:b/>
          <w:bCs/>
        </w:rPr>
        <w:t>ZAPRASZAMY DO UDZIAŁU</w:t>
      </w:r>
    </w:p>
    <w:p w:rsidR="00707FD1" w:rsidRPr="00374311" w:rsidRDefault="00707FD1" w:rsidP="002578A8">
      <w:pPr>
        <w:pStyle w:val="Default"/>
        <w:jc w:val="right"/>
      </w:pPr>
      <w:r w:rsidRPr="00374311">
        <w:rPr>
          <w:b/>
          <w:bCs/>
        </w:rPr>
        <w:t>I CZEKAMY NA PAŃSWA ZGŁOSZENIA!!!</w:t>
      </w:r>
    </w:p>
    <w:p w:rsidR="00707FD1" w:rsidRDefault="00707FD1" w:rsidP="002578A8">
      <w:pPr>
        <w:pStyle w:val="Default"/>
        <w:jc w:val="right"/>
        <w:rPr>
          <w:b/>
          <w:bCs/>
          <w:sz w:val="28"/>
          <w:szCs w:val="28"/>
        </w:rPr>
      </w:pPr>
    </w:p>
    <w:p w:rsidR="00707FD1" w:rsidRPr="00374311" w:rsidRDefault="00707FD1" w:rsidP="00033F64">
      <w:pPr>
        <w:pStyle w:val="Default"/>
        <w:jc w:val="right"/>
        <w:rPr>
          <w:b/>
          <w:bCs/>
        </w:rPr>
      </w:pPr>
      <w:r w:rsidRPr="00374311">
        <w:rPr>
          <w:b/>
          <w:bCs/>
        </w:rPr>
        <w:t xml:space="preserve">Organizatorki:                                                                                                             </w:t>
      </w:r>
      <w:r w:rsidR="00033F64">
        <w:rPr>
          <w:b/>
          <w:bCs/>
        </w:rPr>
        <w:t xml:space="preserve">                        </w:t>
      </w:r>
    </w:p>
    <w:p w:rsidR="00707FD1" w:rsidRDefault="00707FD1" w:rsidP="002578A8">
      <w:pPr>
        <w:pStyle w:val="Default"/>
        <w:jc w:val="right"/>
        <w:rPr>
          <w:b/>
          <w:bCs/>
        </w:rPr>
      </w:pPr>
      <w:r w:rsidRPr="00374311">
        <w:rPr>
          <w:b/>
          <w:bCs/>
        </w:rPr>
        <w:t xml:space="preserve">                                                                       mgr Urszula Pijet</w:t>
      </w:r>
    </w:p>
    <w:p w:rsidR="004959C2" w:rsidRPr="00033F64" w:rsidRDefault="00033F64" w:rsidP="00033F64">
      <w:pPr>
        <w:pStyle w:val="Default"/>
        <w:jc w:val="right"/>
        <w:rPr>
          <w:b/>
          <w:bCs/>
        </w:rPr>
      </w:pPr>
      <w:r>
        <w:rPr>
          <w:b/>
          <w:bCs/>
        </w:rPr>
        <w:t>mgr Anita Pióro</w:t>
      </w:r>
    </w:p>
    <w:p w:rsidR="004959C2" w:rsidRDefault="004959C2" w:rsidP="00707FD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Załącznik numer 1</w:t>
      </w: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07FD1">
      <w:pPr>
        <w:pStyle w:val="Default"/>
        <w:rPr>
          <w:sz w:val="23"/>
          <w:szCs w:val="23"/>
        </w:rPr>
      </w:pPr>
    </w:p>
    <w:p w:rsidR="00750B9D" w:rsidRDefault="00750B9D" w:rsidP="00750B9D">
      <w:pPr>
        <w:pStyle w:val="Default"/>
        <w:jc w:val="center"/>
      </w:pPr>
      <w:r>
        <w:t xml:space="preserve">FORMULARZ ZGŁOSZENIA SZKOŁY </w:t>
      </w:r>
    </w:p>
    <w:p w:rsidR="004959C2" w:rsidRPr="004959C2" w:rsidRDefault="00750B9D" w:rsidP="00750B9D">
      <w:pPr>
        <w:pStyle w:val="Default"/>
        <w:jc w:val="center"/>
        <w:rPr>
          <w:sz w:val="36"/>
          <w:szCs w:val="36"/>
        </w:rPr>
      </w:pPr>
      <w:r>
        <w:t xml:space="preserve">DO UDZIAŁU W KONKURSIE </w:t>
      </w:r>
    </w:p>
    <w:p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</w:p>
    <w:p w:rsidR="004959C2" w:rsidRPr="007C5ADD" w:rsidRDefault="004959C2" w:rsidP="004959C2">
      <w:pPr>
        <w:pStyle w:val="Default"/>
        <w:jc w:val="center"/>
        <w:rPr>
          <w:b/>
          <w:bCs/>
          <w:sz w:val="36"/>
          <w:szCs w:val="36"/>
        </w:rPr>
      </w:pPr>
      <w:r w:rsidRPr="007C5ADD">
        <w:rPr>
          <w:b/>
          <w:bCs/>
          <w:sz w:val="36"/>
          <w:szCs w:val="36"/>
        </w:rPr>
        <w:t>MATEMATYKA W GEOGRAFII</w:t>
      </w:r>
    </w:p>
    <w:p w:rsidR="004959C2" w:rsidRDefault="004959C2" w:rsidP="00750B9D">
      <w:pPr>
        <w:pStyle w:val="Default"/>
        <w:rPr>
          <w:sz w:val="23"/>
          <w:szCs w:val="23"/>
        </w:rPr>
      </w:pPr>
    </w:p>
    <w:p w:rsidR="00750B9D" w:rsidRDefault="00750B9D" w:rsidP="00750B9D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Nazwa Szkoły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1E3C9F" w:rsidTr="001E3C9F">
        <w:trPr>
          <w:trHeight w:val="201"/>
        </w:trPr>
        <w:tc>
          <w:tcPr>
            <w:tcW w:w="4606" w:type="dxa"/>
            <w:vMerge w:val="restart"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szkoły</w:t>
            </w: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1E3C9F" w:rsidRPr="00FF0AE9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C9F" w:rsidTr="00750B9D">
        <w:trPr>
          <w:trHeight w:val="198"/>
        </w:trPr>
        <w:tc>
          <w:tcPr>
            <w:tcW w:w="4606" w:type="dxa"/>
            <w:vMerge/>
          </w:tcPr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 nr</w:t>
            </w:r>
          </w:p>
          <w:p w:rsidR="001E3C9F" w:rsidRDefault="001E3C9F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AE9">
              <w:rPr>
                <w:rFonts w:ascii="Arial" w:eastAsia="Calibri" w:hAnsi="Arial" w:cs="Arial"/>
                <w:sz w:val="20"/>
                <w:szCs w:val="20"/>
              </w:rPr>
              <w:t>Tel./ fax</w:t>
            </w:r>
            <w:r w:rsidR="00910A9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1E3C9F" w:rsidRDefault="001E3C9F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Pr="00FF0AE9" w:rsidRDefault="00750B9D" w:rsidP="00750B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Imię i nazwisko Organizatora n</w:t>
            </w:r>
            <w:r w:rsidR="001E3C9F">
              <w:rPr>
                <w:sz w:val="23"/>
                <w:szCs w:val="23"/>
              </w:rPr>
              <w:t>a terenie szkoły/ Przewodniczącego</w:t>
            </w:r>
            <w:r>
              <w:rPr>
                <w:sz w:val="23"/>
                <w:szCs w:val="23"/>
              </w:rPr>
              <w:t xml:space="preserve"> Szkolnej Komisji Konkursowej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 e-mail  Organizatora, na który zostaną wysłane zadania konkursowe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750B9D" w:rsidTr="00750B9D"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 do Organizatora</w:t>
            </w:r>
          </w:p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750B9D" w:rsidRDefault="00750B9D" w:rsidP="00750B9D">
            <w:pPr>
              <w:pStyle w:val="Default"/>
              <w:rPr>
                <w:sz w:val="23"/>
                <w:szCs w:val="23"/>
              </w:rPr>
            </w:pPr>
          </w:p>
        </w:tc>
      </w:tr>
      <w:tr w:rsidR="00355A03" w:rsidTr="00750B9D">
        <w:tc>
          <w:tcPr>
            <w:tcW w:w="4606" w:type="dxa"/>
          </w:tcPr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Orientacyjna liczba uczestników</w:t>
            </w:r>
          </w:p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06" w:type="dxa"/>
          </w:tcPr>
          <w:p w:rsidR="00355A03" w:rsidRDefault="00355A03" w:rsidP="00750B9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20AAB" w:rsidRDefault="00620AAB" w:rsidP="00B87B81">
      <w:pPr>
        <w:rPr>
          <w:sz w:val="22"/>
          <w:szCs w:val="22"/>
        </w:rPr>
      </w:pPr>
    </w:p>
    <w:p w:rsidR="00EE0869" w:rsidRDefault="00EE0869" w:rsidP="00B87B81">
      <w:pPr>
        <w:rPr>
          <w:sz w:val="22"/>
          <w:szCs w:val="22"/>
        </w:rPr>
      </w:pPr>
    </w:p>
    <w:p w:rsidR="00266D3C" w:rsidRDefault="00266D3C" w:rsidP="00B87B81">
      <w:pPr>
        <w:rPr>
          <w:sz w:val="22"/>
          <w:szCs w:val="22"/>
        </w:rPr>
      </w:pPr>
    </w:p>
    <w:p w:rsidR="00266D3C" w:rsidRDefault="00266D3C" w:rsidP="00B87B81">
      <w:pPr>
        <w:rPr>
          <w:sz w:val="22"/>
          <w:szCs w:val="22"/>
        </w:rPr>
      </w:pPr>
    </w:p>
    <w:p w:rsidR="00374311" w:rsidRDefault="00374311" w:rsidP="00B87B81">
      <w:pPr>
        <w:rPr>
          <w:sz w:val="22"/>
          <w:szCs w:val="22"/>
        </w:rPr>
      </w:pPr>
    </w:p>
    <w:p w:rsidR="00374311" w:rsidRDefault="00374311" w:rsidP="00B87B81">
      <w:pPr>
        <w:rPr>
          <w:sz w:val="22"/>
          <w:szCs w:val="22"/>
        </w:rPr>
      </w:pPr>
    </w:p>
    <w:p w:rsidR="00374311" w:rsidRDefault="00374311" w:rsidP="00B87B81">
      <w:pPr>
        <w:rPr>
          <w:sz w:val="22"/>
          <w:szCs w:val="22"/>
        </w:rPr>
      </w:pPr>
    </w:p>
    <w:p w:rsidR="00374311" w:rsidRDefault="00374311" w:rsidP="00B87B81">
      <w:pPr>
        <w:rPr>
          <w:sz w:val="22"/>
          <w:szCs w:val="22"/>
        </w:rPr>
      </w:pPr>
    </w:p>
    <w:p w:rsidR="00374311" w:rsidRDefault="00374311" w:rsidP="00B87B81">
      <w:pPr>
        <w:rPr>
          <w:sz w:val="22"/>
          <w:szCs w:val="22"/>
        </w:rPr>
      </w:pPr>
    </w:p>
    <w:p w:rsidR="00033F64" w:rsidRDefault="00033F64" w:rsidP="00B87B81">
      <w:pPr>
        <w:rPr>
          <w:sz w:val="22"/>
          <w:szCs w:val="22"/>
        </w:rPr>
      </w:pPr>
    </w:p>
    <w:p w:rsidR="00033F64" w:rsidRDefault="00033F64" w:rsidP="00B87B81">
      <w:pPr>
        <w:rPr>
          <w:sz w:val="22"/>
          <w:szCs w:val="22"/>
        </w:rPr>
      </w:pPr>
    </w:p>
    <w:p w:rsidR="00033F64" w:rsidRDefault="00033F64" w:rsidP="00B87B81">
      <w:pPr>
        <w:rPr>
          <w:sz w:val="22"/>
          <w:szCs w:val="22"/>
        </w:rPr>
      </w:pPr>
    </w:p>
    <w:p w:rsidR="00266D3C" w:rsidRDefault="00266D3C" w:rsidP="00B87B81">
      <w:pPr>
        <w:rPr>
          <w:sz w:val="22"/>
          <w:szCs w:val="22"/>
        </w:rPr>
      </w:pPr>
    </w:p>
    <w:p w:rsidR="00266D3C" w:rsidRDefault="00266D3C" w:rsidP="00B87B81">
      <w:pPr>
        <w:rPr>
          <w:sz w:val="22"/>
          <w:szCs w:val="22"/>
        </w:rPr>
      </w:pPr>
    </w:p>
    <w:p w:rsidR="00B87B81" w:rsidRDefault="00B87B81" w:rsidP="00B87B81">
      <w:pPr>
        <w:rPr>
          <w:sz w:val="22"/>
          <w:szCs w:val="22"/>
        </w:rPr>
      </w:pPr>
      <w:r w:rsidRPr="00A71E4B">
        <w:rPr>
          <w:sz w:val="22"/>
          <w:szCs w:val="22"/>
        </w:rPr>
        <w:lastRenderedPageBreak/>
        <w:t>Załącznik numer 2</w:t>
      </w:r>
    </w:p>
    <w:p w:rsidR="00033F64" w:rsidRPr="00A71E4B" w:rsidRDefault="00033F64" w:rsidP="00B87B81">
      <w:pPr>
        <w:rPr>
          <w:sz w:val="22"/>
          <w:szCs w:val="22"/>
        </w:rPr>
      </w:pPr>
    </w:p>
    <w:p w:rsidR="00033F64" w:rsidRDefault="00033F64" w:rsidP="00033F64">
      <w:pPr>
        <w:ind w:left="4248"/>
      </w:pPr>
    </w:p>
    <w:p w:rsidR="00033F64" w:rsidRDefault="00033F64" w:rsidP="00033F64">
      <w:pPr>
        <w:ind w:left="4248"/>
      </w:pPr>
      <w:r>
        <w:t xml:space="preserve">   </w:t>
      </w:r>
    </w:p>
    <w:p w:rsidR="00B87B81" w:rsidRDefault="00033F64" w:rsidP="00033F64">
      <w:pPr>
        <w:ind w:left="4248"/>
      </w:pPr>
      <w:r>
        <w:t xml:space="preserve">      </w:t>
      </w:r>
      <w:r w:rsidR="001B2A1E">
        <w:t>…………………………, dn.  ………...</w:t>
      </w:r>
      <w:r w:rsidR="00B87B81">
        <w:t>20</w:t>
      </w:r>
      <w:r w:rsidR="001155EB">
        <w:t>2</w:t>
      </w:r>
      <w:r w:rsidR="000C60A0">
        <w:t>3</w:t>
      </w:r>
      <w:r w:rsidR="00B87B81">
        <w:t>r.</w:t>
      </w:r>
    </w:p>
    <w:p w:rsidR="00A71E4B" w:rsidRDefault="00A71E4B" w:rsidP="00B87B81"/>
    <w:p w:rsidR="00B87B81" w:rsidRDefault="00B87B81" w:rsidP="00B87B81">
      <w:r>
        <w:t xml:space="preserve"> …………………………………………</w:t>
      </w:r>
    </w:p>
    <w:p w:rsidR="00A71E4B" w:rsidRDefault="00A71E4B" w:rsidP="00B87B81"/>
    <w:p w:rsidR="00B87B81" w:rsidRDefault="00B87B81" w:rsidP="00B87B81">
      <w:r>
        <w:t xml:space="preserve"> …………………………………………</w:t>
      </w:r>
    </w:p>
    <w:p w:rsidR="00A71E4B" w:rsidRDefault="00A71E4B" w:rsidP="00B87B81"/>
    <w:p w:rsidR="00B87B81" w:rsidRDefault="00B87B81" w:rsidP="00B87B81">
      <w:r>
        <w:t xml:space="preserve"> ………………………………………… </w:t>
      </w:r>
    </w:p>
    <w:p w:rsidR="00B87B81" w:rsidRDefault="00B87B81" w:rsidP="00B87B81">
      <w:r>
        <w:t xml:space="preserve">(nazwa szkoły, adres, telefon, e- mail) </w:t>
      </w:r>
    </w:p>
    <w:p w:rsidR="00B87B81" w:rsidRDefault="00B87B81" w:rsidP="00B87B81">
      <w:pPr>
        <w:rPr>
          <w:sz w:val="32"/>
          <w:szCs w:val="32"/>
        </w:rPr>
      </w:pPr>
    </w:p>
    <w:p w:rsidR="00A71E4B" w:rsidRPr="005E0C84" w:rsidRDefault="00A71E4B" w:rsidP="00B87B81">
      <w:pPr>
        <w:rPr>
          <w:sz w:val="32"/>
          <w:szCs w:val="32"/>
        </w:rPr>
      </w:pPr>
    </w:p>
    <w:p w:rsidR="00B87B81" w:rsidRPr="005E0C84" w:rsidRDefault="00071432" w:rsidP="00071432">
      <w:pPr>
        <w:tabs>
          <w:tab w:val="center" w:pos="4536"/>
          <w:tab w:val="left" w:pos="790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87B81" w:rsidRPr="005E0C8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etapu</w:t>
      </w:r>
      <w:r w:rsidR="00B87B81" w:rsidRPr="005E0C84">
        <w:rPr>
          <w:sz w:val="32"/>
          <w:szCs w:val="32"/>
        </w:rPr>
        <w:t xml:space="preserve"> szkoln</w:t>
      </w:r>
      <w:r>
        <w:rPr>
          <w:sz w:val="32"/>
          <w:szCs w:val="32"/>
        </w:rPr>
        <w:t>ego</w:t>
      </w:r>
      <w:r>
        <w:rPr>
          <w:sz w:val="32"/>
          <w:szCs w:val="32"/>
        </w:rPr>
        <w:tab/>
      </w:r>
    </w:p>
    <w:p w:rsidR="00A71E4B" w:rsidRPr="00071432" w:rsidRDefault="002A2BA3" w:rsidP="001155EB">
      <w:pPr>
        <w:jc w:val="center"/>
        <w:rPr>
          <w:sz w:val="28"/>
          <w:szCs w:val="28"/>
        </w:rPr>
      </w:pPr>
      <w:r w:rsidRPr="00071432">
        <w:rPr>
          <w:sz w:val="28"/>
          <w:szCs w:val="28"/>
        </w:rPr>
        <w:t>V</w:t>
      </w:r>
      <w:r w:rsidR="00266D3C" w:rsidRPr="00071432">
        <w:rPr>
          <w:sz w:val="28"/>
          <w:szCs w:val="28"/>
        </w:rPr>
        <w:t>I</w:t>
      </w:r>
      <w:r w:rsidR="000C60A0">
        <w:rPr>
          <w:sz w:val="28"/>
          <w:szCs w:val="28"/>
        </w:rPr>
        <w:t>I</w:t>
      </w:r>
      <w:r w:rsidR="003A6793">
        <w:rPr>
          <w:sz w:val="28"/>
          <w:szCs w:val="28"/>
        </w:rPr>
        <w:t xml:space="preserve"> </w:t>
      </w:r>
      <w:r w:rsidR="00A71E4B" w:rsidRPr="00071432">
        <w:rPr>
          <w:sz w:val="28"/>
          <w:szCs w:val="28"/>
        </w:rPr>
        <w:t xml:space="preserve">EDYCJI </w:t>
      </w:r>
      <w:r w:rsidR="003A6793">
        <w:rPr>
          <w:sz w:val="28"/>
          <w:szCs w:val="28"/>
        </w:rPr>
        <w:t>WOJEWÓDZKIEGO</w:t>
      </w:r>
      <w:r w:rsidR="00B87B81" w:rsidRPr="00071432">
        <w:rPr>
          <w:sz w:val="28"/>
          <w:szCs w:val="28"/>
        </w:rPr>
        <w:t xml:space="preserve"> KONKURSU  </w:t>
      </w:r>
    </w:p>
    <w:p w:rsidR="00B87B81" w:rsidRPr="00071432" w:rsidRDefault="00B87B81" w:rsidP="00B87B81">
      <w:pPr>
        <w:jc w:val="center"/>
        <w:rPr>
          <w:sz w:val="28"/>
          <w:szCs w:val="28"/>
        </w:rPr>
      </w:pPr>
      <w:r w:rsidRPr="00071432">
        <w:rPr>
          <w:sz w:val="28"/>
          <w:szCs w:val="28"/>
        </w:rPr>
        <w:t xml:space="preserve">DLA </w:t>
      </w:r>
      <w:r w:rsidR="002A2BA3" w:rsidRPr="00071432">
        <w:rPr>
          <w:sz w:val="28"/>
          <w:szCs w:val="28"/>
        </w:rPr>
        <w:t>UCZNIÓW SZKÓŁ PODSTAWOWYCH</w:t>
      </w:r>
    </w:p>
    <w:p w:rsidR="00B87B81" w:rsidRPr="00071432" w:rsidRDefault="00B87B81" w:rsidP="00B87B81">
      <w:pPr>
        <w:jc w:val="center"/>
        <w:rPr>
          <w:b/>
          <w:bCs/>
          <w:sz w:val="32"/>
          <w:szCs w:val="32"/>
        </w:rPr>
      </w:pPr>
      <w:r w:rsidRPr="00071432">
        <w:rPr>
          <w:b/>
          <w:bCs/>
          <w:sz w:val="32"/>
          <w:szCs w:val="32"/>
        </w:rPr>
        <w:t>MATEMATYKA W GEOGRAFII</w:t>
      </w:r>
    </w:p>
    <w:p w:rsidR="00B87B81" w:rsidRDefault="00B87B81" w:rsidP="00B87B81"/>
    <w:p w:rsidR="00A71E4B" w:rsidRPr="0003428F" w:rsidRDefault="00A71E4B" w:rsidP="00B87B81"/>
    <w:p w:rsidR="00B87B81" w:rsidRPr="0003428F" w:rsidRDefault="00B87B81" w:rsidP="00B87B81">
      <w:r w:rsidRPr="0003428F">
        <w:t xml:space="preserve">które odbyły się </w:t>
      </w:r>
      <w:r w:rsidR="001155EB">
        <w:t>……………</w:t>
      </w:r>
      <w:r w:rsidR="00033F64">
        <w:t>………</w:t>
      </w:r>
      <w:r w:rsidRPr="0003428F">
        <w:t xml:space="preserve">  20</w:t>
      </w:r>
      <w:r w:rsidR="001155EB">
        <w:t>2</w:t>
      </w:r>
      <w:r w:rsidR="000C60A0">
        <w:t>3</w:t>
      </w:r>
      <w:r>
        <w:t xml:space="preserve"> r. w</w:t>
      </w:r>
      <w:r w:rsidR="00033F64">
        <w:t>……………………………………</w:t>
      </w:r>
      <w:r w:rsidRPr="0003428F">
        <w:t>…………</w:t>
      </w:r>
    </w:p>
    <w:p w:rsidR="00B87B81" w:rsidRPr="0003428F" w:rsidRDefault="00B87B81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>Skład Szkolnej Komisji Konkursowej</w:t>
      </w:r>
      <w:r w:rsidRPr="0003428F">
        <w:t xml:space="preserve">: </w:t>
      </w:r>
    </w:p>
    <w:p w:rsidR="00B87B81" w:rsidRPr="0003428F" w:rsidRDefault="00B87B81" w:rsidP="00B87B81">
      <w:pPr>
        <w:pStyle w:val="Akapitzlist"/>
      </w:pPr>
      <w:r w:rsidRPr="0003428F">
        <w:t>Przewodniczący Komisji - …………………………………………</w:t>
      </w:r>
      <w:r>
        <w:t>.……………</w:t>
      </w:r>
      <w:r w:rsidR="005118F3">
        <w:t>…</w:t>
      </w:r>
    </w:p>
    <w:p w:rsidR="00B87B81" w:rsidRDefault="00B87B81" w:rsidP="00B87B81">
      <w:pPr>
        <w:pStyle w:val="Akapitzlist"/>
      </w:pPr>
      <w:r w:rsidRPr="0003428F">
        <w:t>Członkowie Komisji - …………………………………………</w:t>
      </w:r>
      <w:r>
        <w:t>……………………</w:t>
      </w:r>
    </w:p>
    <w:p w:rsidR="00B87B81" w:rsidRPr="0003428F" w:rsidRDefault="00B87B81" w:rsidP="00B87B81">
      <w:pPr>
        <w:pStyle w:val="Akapitzlist"/>
      </w:pPr>
      <w:r>
        <w:t xml:space="preserve">                                    …………………</w:t>
      </w:r>
      <w:r w:rsidRPr="0003428F">
        <w:t>…………………………………………</w:t>
      </w:r>
      <w:r>
        <w:t>…</w:t>
      </w:r>
      <w:r w:rsidR="005118F3">
        <w:t>.</w:t>
      </w:r>
    </w:p>
    <w:p w:rsidR="00B87B81" w:rsidRPr="0003428F" w:rsidRDefault="00B87B81" w:rsidP="00B87B81">
      <w:pPr>
        <w:pStyle w:val="Akapitzlist"/>
      </w:pPr>
    </w:p>
    <w:p w:rsidR="00B87B81" w:rsidRDefault="000162EF" w:rsidP="00B87B81">
      <w:pPr>
        <w:pStyle w:val="Akapitzlist"/>
        <w:numPr>
          <w:ilvl w:val="0"/>
          <w:numId w:val="12"/>
        </w:numPr>
        <w:suppressAutoHyphens w:val="0"/>
        <w:spacing w:after="200" w:line="276" w:lineRule="auto"/>
      </w:pPr>
      <w:r>
        <w:t xml:space="preserve">Wyniki </w:t>
      </w:r>
      <w:r w:rsidR="00B87B81" w:rsidRPr="0003428F">
        <w:t xml:space="preserve">uczniów: </w:t>
      </w:r>
    </w:p>
    <w:p w:rsidR="00B87B81" w:rsidRPr="0003428F" w:rsidRDefault="00B87B81" w:rsidP="00B87B81">
      <w:pPr>
        <w:pStyle w:val="Akapitzlist"/>
      </w:pPr>
    </w:p>
    <w:p w:rsidR="00B87B81" w:rsidRPr="0003428F" w:rsidRDefault="00B87B81" w:rsidP="00B87B81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646"/>
        <w:gridCol w:w="3241"/>
        <w:gridCol w:w="1199"/>
        <w:gridCol w:w="1772"/>
        <w:gridCol w:w="1710"/>
      </w:tblGrid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Lp.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1199" w:type="dxa"/>
          </w:tcPr>
          <w:p w:rsidR="00334D82" w:rsidRDefault="00A91B2C" w:rsidP="003E62CB">
            <w:pPr>
              <w:pStyle w:val="Akapitzlist"/>
              <w:ind w:left="0"/>
            </w:pPr>
            <w:r>
              <w:t>K</w:t>
            </w:r>
            <w:r w:rsidR="00334D82">
              <w:t>lasa</w:t>
            </w: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  <w:r>
              <w:t>Liczba punktów</w:t>
            </w: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  <w:r>
              <w:t>% punktów</w:t>
            </w: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  <w:tr w:rsidR="00334D82" w:rsidTr="00334D82">
        <w:tc>
          <w:tcPr>
            <w:tcW w:w="646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3241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199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72" w:type="dxa"/>
          </w:tcPr>
          <w:p w:rsidR="00334D82" w:rsidRDefault="00334D82" w:rsidP="003E62CB">
            <w:pPr>
              <w:pStyle w:val="Akapitzlist"/>
              <w:ind w:left="0"/>
            </w:pPr>
          </w:p>
        </w:tc>
        <w:tc>
          <w:tcPr>
            <w:tcW w:w="1710" w:type="dxa"/>
          </w:tcPr>
          <w:p w:rsidR="00334D82" w:rsidRDefault="00334D82" w:rsidP="003E62CB">
            <w:pPr>
              <w:pStyle w:val="Akapitzlist"/>
              <w:ind w:left="0"/>
            </w:pPr>
          </w:p>
        </w:tc>
      </w:tr>
    </w:tbl>
    <w:p w:rsidR="00B87B81" w:rsidRPr="0003428F" w:rsidRDefault="00B87B81" w:rsidP="00B87B81"/>
    <w:p w:rsidR="00B87B81" w:rsidRDefault="00B87B81" w:rsidP="00B87B81">
      <w:pPr>
        <w:pStyle w:val="Akapitzlist"/>
      </w:pPr>
    </w:p>
    <w:p w:rsidR="000162EF" w:rsidRDefault="000162EF" w:rsidP="00492B99"/>
    <w:p w:rsidR="000162EF" w:rsidRPr="0003428F" w:rsidRDefault="000162EF" w:rsidP="000162EF"/>
    <w:p w:rsidR="00B87B81" w:rsidRPr="0003428F" w:rsidRDefault="00B87B81" w:rsidP="00B87B81">
      <w:pPr>
        <w:pStyle w:val="Akapitzlist"/>
      </w:pPr>
      <w:r w:rsidRPr="0003428F">
        <w:t xml:space="preserve">Dyrektor Szkoły                                                       Przewodniczący Szkolnej Komisji </w:t>
      </w:r>
    </w:p>
    <w:p w:rsidR="00B87B81" w:rsidRPr="0003428F" w:rsidRDefault="00B87B81" w:rsidP="00B87B81">
      <w:pPr>
        <w:pStyle w:val="Akapitzlist"/>
      </w:pPr>
    </w:p>
    <w:p w:rsidR="00B87B81" w:rsidRPr="0003428F" w:rsidRDefault="00B87B81" w:rsidP="00B87B81">
      <w:pPr>
        <w:pStyle w:val="Akapitzlist"/>
      </w:pPr>
    </w:p>
    <w:sectPr w:rsidR="00B87B81" w:rsidRPr="0003428F" w:rsidSect="002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56" w:rsidRDefault="00AC6D56" w:rsidP="00033F64">
      <w:r>
        <w:separator/>
      </w:r>
    </w:p>
  </w:endnote>
  <w:endnote w:type="continuationSeparator" w:id="1">
    <w:p w:rsidR="00AC6D56" w:rsidRDefault="00AC6D56" w:rsidP="00033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56" w:rsidRDefault="00AC6D56" w:rsidP="00033F64">
      <w:r>
        <w:separator/>
      </w:r>
    </w:p>
  </w:footnote>
  <w:footnote w:type="continuationSeparator" w:id="1">
    <w:p w:rsidR="00AC6D56" w:rsidRDefault="00AC6D56" w:rsidP="00033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1514E1C0"/>
    <w:name w:val="WW8Num4"/>
    <w:lvl w:ilvl="0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sz w:val="24"/>
        <w:szCs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Nagwek1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right"/>
      <w:pPr>
        <w:tabs>
          <w:tab w:val="num" w:pos="0"/>
        </w:tabs>
        <w:ind w:left="1191" w:firstLine="0"/>
      </w:pPr>
      <w:rPr>
        <w:b w:val="0"/>
        <w:i w:val="0"/>
        <w:iCs w:val="0"/>
      </w:rPr>
    </w:lvl>
  </w:abstractNum>
  <w:abstractNum w:abstractNumId="4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</w:lvl>
  </w:abstractNum>
  <w:abstractNum w:abstractNumId="5">
    <w:nsid w:val="00000011"/>
    <w:multiLevelType w:val="singleLevel"/>
    <w:tmpl w:val="00000011"/>
    <w:name w:val="WW8Num17"/>
    <w:lvl w:ilvl="0">
      <w:start w:val="33"/>
      <w:numFmt w:val="decimal"/>
      <w:lvlText w:val="§%1."/>
      <w:lvlJc w:val="left"/>
      <w:pPr>
        <w:tabs>
          <w:tab w:val="num" w:pos="142"/>
        </w:tabs>
        <w:ind w:left="856" w:hanging="714"/>
      </w:pPr>
      <w:rPr>
        <w:i w:val="0"/>
        <w:iCs w:val="0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</w:abstractNum>
  <w:abstractNum w:abstractNumId="7">
    <w:nsid w:val="16BD7E06"/>
    <w:multiLevelType w:val="hybridMultilevel"/>
    <w:tmpl w:val="FFA4C22A"/>
    <w:lvl w:ilvl="0" w:tplc="53684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3591"/>
    <w:multiLevelType w:val="hybridMultilevel"/>
    <w:tmpl w:val="65F8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3F5"/>
    <w:multiLevelType w:val="hybridMultilevel"/>
    <w:tmpl w:val="2AB4B0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34DE"/>
    <w:multiLevelType w:val="hybridMultilevel"/>
    <w:tmpl w:val="8B965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B76E9"/>
    <w:multiLevelType w:val="multilevel"/>
    <w:tmpl w:val="116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C10A1"/>
    <w:multiLevelType w:val="hybridMultilevel"/>
    <w:tmpl w:val="F6AE0734"/>
    <w:lvl w:ilvl="0" w:tplc="83C83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91C8E"/>
    <w:multiLevelType w:val="multilevel"/>
    <w:tmpl w:val="5B6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CC4"/>
    <w:rsid w:val="000073AC"/>
    <w:rsid w:val="0001564E"/>
    <w:rsid w:val="000162EF"/>
    <w:rsid w:val="00033F64"/>
    <w:rsid w:val="00071432"/>
    <w:rsid w:val="00092ECC"/>
    <w:rsid w:val="000A4559"/>
    <w:rsid w:val="000A492C"/>
    <w:rsid w:val="000B2649"/>
    <w:rsid w:val="000C2DF8"/>
    <w:rsid w:val="000C5491"/>
    <w:rsid w:val="000C60A0"/>
    <w:rsid w:val="000D7F86"/>
    <w:rsid w:val="001155EB"/>
    <w:rsid w:val="0012309A"/>
    <w:rsid w:val="00137E38"/>
    <w:rsid w:val="0016282B"/>
    <w:rsid w:val="00180D9F"/>
    <w:rsid w:val="00197689"/>
    <w:rsid w:val="001B2A1E"/>
    <w:rsid w:val="001E3C9F"/>
    <w:rsid w:val="001E5689"/>
    <w:rsid w:val="002459C0"/>
    <w:rsid w:val="002578A8"/>
    <w:rsid w:val="00266D3C"/>
    <w:rsid w:val="00267FCB"/>
    <w:rsid w:val="00276A0C"/>
    <w:rsid w:val="00280F0F"/>
    <w:rsid w:val="002A2BA3"/>
    <w:rsid w:val="002A7721"/>
    <w:rsid w:val="002B24DE"/>
    <w:rsid w:val="002D585E"/>
    <w:rsid w:val="003054A5"/>
    <w:rsid w:val="00334D82"/>
    <w:rsid w:val="00343A22"/>
    <w:rsid w:val="00355A03"/>
    <w:rsid w:val="00370EEB"/>
    <w:rsid w:val="00374311"/>
    <w:rsid w:val="003A6793"/>
    <w:rsid w:val="003E70C4"/>
    <w:rsid w:val="003F2838"/>
    <w:rsid w:val="00400285"/>
    <w:rsid w:val="00415632"/>
    <w:rsid w:val="00432664"/>
    <w:rsid w:val="00492B99"/>
    <w:rsid w:val="00494E07"/>
    <w:rsid w:val="004959C2"/>
    <w:rsid w:val="004A019B"/>
    <w:rsid w:val="004A0AE0"/>
    <w:rsid w:val="004C1442"/>
    <w:rsid w:val="004F46EC"/>
    <w:rsid w:val="0050031C"/>
    <w:rsid w:val="005118F3"/>
    <w:rsid w:val="0059476A"/>
    <w:rsid w:val="005C0A73"/>
    <w:rsid w:val="005C63E6"/>
    <w:rsid w:val="005F2740"/>
    <w:rsid w:val="00603694"/>
    <w:rsid w:val="00620AAB"/>
    <w:rsid w:val="0062337A"/>
    <w:rsid w:val="00644DC5"/>
    <w:rsid w:val="006460D9"/>
    <w:rsid w:val="006631F4"/>
    <w:rsid w:val="00674522"/>
    <w:rsid w:val="0069789A"/>
    <w:rsid w:val="006A16EB"/>
    <w:rsid w:val="0070764C"/>
    <w:rsid w:val="00707FD1"/>
    <w:rsid w:val="00735E28"/>
    <w:rsid w:val="007462FD"/>
    <w:rsid w:val="00750B9D"/>
    <w:rsid w:val="00766F43"/>
    <w:rsid w:val="00783E00"/>
    <w:rsid w:val="00785EE1"/>
    <w:rsid w:val="007900E2"/>
    <w:rsid w:val="007C5ADD"/>
    <w:rsid w:val="007C6BBC"/>
    <w:rsid w:val="0081371F"/>
    <w:rsid w:val="00813B34"/>
    <w:rsid w:val="00813C8C"/>
    <w:rsid w:val="008242CE"/>
    <w:rsid w:val="008A2B63"/>
    <w:rsid w:val="008C49BD"/>
    <w:rsid w:val="00910A93"/>
    <w:rsid w:val="00932D07"/>
    <w:rsid w:val="009C547D"/>
    <w:rsid w:val="009F0F74"/>
    <w:rsid w:val="00A630CF"/>
    <w:rsid w:val="00A71E4B"/>
    <w:rsid w:val="00A91B2C"/>
    <w:rsid w:val="00A95252"/>
    <w:rsid w:val="00AC6D56"/>
    <w:rsid w:val="00B24EE0"/>
    <w:rsid w:val="00B823C8"/>
    <w:rsid w:val="00B87B81"/>
    <w:rsid w:val="00CC3A59"/>
    <w:rsid w:val="00D06094"/>
    <w:rsid w:val="00D23CC4"/>
    <w:rsid w:val="00D4406F"/>
    <w:rsid w:val="00D6463B"/>
    <w:rsid w:val="00D7502C"/>
    <w:rsid w:val="00D75DE6"/>
    <w:rsid w:val="00DB649C"/>
    <w:rsid w:val="00DF74B9"/>
    <w:rsid w:val="00E65C86"/>
    <w:rsid w:val="00E94154"/>
    <w:rsid w:val="00E96D7C"/>
    <w:rsid w:val="00EC197B"/>
    <w:rsid w:val="00EE0869"/>
    <w:rsid w:val="00F34BD1"/>
    <w:rsid w:val="00FA6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5A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C5A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5A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C5ADD"/>
    <w:pPr>
      <w:ind w:left="566" w:hanging="283"/>
    </w:pPr>
  </w:style>
  <w:style w:type="character" w:styleId="Hipercze">
    <w:name w:val="Hyperlink"/>
    <w:rsid w:val="007C5ADD"/>
    <w:rPr>
      <w:rFonts w:ascii="Times New Roman" w:hAnsi="Times New Roman"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C5AD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2z0">
    <w:name w:val="WW8Num2z0"/>
    <w:rsid w:val="007C5ADD"/>
    <w:rPr>
      <w:rFonts w:eastAsia="Times New Roman" w:cs="Times New Roman"/>
    </w:rPr>
  </w:style>
  <w:style w:type="paragraph" w:styleId="Tytu">
    <w:name w:val="Title"/>
    <w:basedOn w:val="Normalny"/>
    <w:next w:val="Podtytu"/>
    <w:link w:val="TytuZnak"/>
    <w:qFormat/>
    <w:rsid w:val="007900E2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900E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900E2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7900E2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D7F86"/>
  </w:style>
  <w:style w:type="paragraph" w:styleId="Akapitzlist">
    <w:name w:val="List Paragraph"/>
    <w:basedOn w:val="Normalny"/>
    <w:uiPriority w:val="34"/>
    <w:qFormat/>
    <w:rsid w:val="00343A22"/>
    <w:pPr>
      <w:ind w:left="720"/>
      <w:contextualSpacing/>
    </w:pPr>
  </w:style>
  <w:style w:type="table" w:styleId="Tabela-Siatka">
    <w:name w:val="Table Grid"/>
    <w:basedOn w:val="Standardowy"/>
    <w:uiPriority w:val="59"/>
    <w:rsid w:val="00750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33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F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33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F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ykawgeografii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Anita Pioro</cp:lastModifiedBy>
  <cp:revision>4</cp:revision>
  <dcterms:created xsi:type="dcterms:W3CDTF">2022-11-02T08:48:00Z</dcterms:created>
  <dcterms:modified xsi:type="dcterms:W3CDTF">2022-11-03T19:02:00Z</dcterms:modified>
</cp:coreProperties>
</file>